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210" w:rsidRPr="00972D21" w:rsidRDefault="00046210" w:rsidP="00972D21">
      <w:pPr>
        <w:tabs>
          <w:tab w:val="left" w:pos="0"/>
          <w:tab w:val="left" w:pos="284"/>
          <w:tab w:val="left" w:pos="993"/>
        </w:tabs>
        <w:suppressAutoHyphens w:val="0"/>
        <w:ind w:firstLine="426"/>
        <w:jc w:val="center"/>
        <w:rPr>
          <w:b/>
          <w:spacing w:val="-1"/>
          <w:sz w:val="32"/>
          <w:szCs w:val="32"/>
        </w:rPr>
      </w:pPr>
      <w:r w:rsidRPr="00972D21">
        <w:rPr>
          <w:b/>
          <w:spacing w:val="-1"/>
          <w:sz w:val="32"/>
          <w:szCs w:val="32"/>
        </w:rPr>
        <w:t>Организация мероприятий по борьбе с коррупцией</w:t>
      </w:r>
      <w:r w:rsidR="00972D21">
        <w:rPr>
          <w:b/>
          <w:spacing w:val="-1"/>
          <w:sz w:val="32"/>
          <w:szCs w:val="32"/>
        </w:rPr>
        <w:t xml:space="preserve"> в Управлении </w:t>
      </w:r>
      <w:proofErr w:type="spellStart"/>
      <w:r w:rsidR="00972D21">
        <w:rPr>
          <w:b/>
          <w:spacing w:val="-1"/>
          <w:sz w:val="32"/>
          <w:szCs w:val="32"/>
        </w:rPr>
        <w:t>Роскомнадзора</w:t>
      </w:r>
      <w:proofErr w:type="spellEnd"/>
      <w:r w:rsidR="00972D21">
        <w:rPr>
          <w:b/>
          <w:spacing w:val="-1"/>
          <w:sz w:val="32"/>
          <w:szCs w:val="32"/>
        </w:rPr>
        <w:t xml:space="preserve"> по Самарской области в 2019 году, в том числе в 4-м квартале 2019 года </w:t>
      </w:r>
    </w:p>
    <w:p w:rsidR="00046210" w:rsidRPr="00827D23" w:rsidRDefault="00046210" w:rsidP="00683508">
      <w:pPr>
        <w:tabs>
          <w:tab w:val="left" w:pos="0"/>
          <w:tab w:val="left" w:pos="284"/>
          <w:tab w:val="left" w:pos="993"/>
        </w:tabs>
        <w:suppressAutoHyphens w:val="0"/>
        <w:jc w:val="both"/>
        <w:rPr>
          <w:b/>
          <w:i/>
          <w:spacing w:val="-1"/>
          <w:sz w:val="16"/>
          <w:szCs w:val="16"/>
        </w:rPr>
      </w:pPr>
    </w:p>
    <w:p w:rsidR="0041553E" w:rsidRPr="0041553E" w:rsidRDefault="00CA2928" w:rsidP="0041553E">
      <w:pPr>
        <w:jc w:val="both"/>
        <w:rPr>
          <w:sz w:val="28"/>
          <w:szCs w:val="28"/>
        </w:rPr>
      </w:pPr>
      <w:r w:rsidRPr="00CA2928">
        <w:rPr>
          <w:sz w:val="28"/>
          <w:szCs w:val="28"/>
        </w:rPr>
        <w:t xml:space="preserve">      </w:t>
      </w:r>
      <w:r w:rsidR="0041553E" w:rsidRPr="0041553E">
        <w:rPr>
          <w:sz w:val="28"/>
          <w:szCs w:val="28"/>
        </w:rPr>
        <w:t xml:space="preserve">Работа  по противодействию коррупции в Управлении </w:t>
      </w:r>
      <w:proofErr w:type="spellStart"/>
      <w:r w:rsidR="0041553E" w:rsidRPr="0041553E">
        <w:rPr>
          <w:sz w:val="28"/>
          <w:szCs w:val="28"/>
        </w:rPr>
        <w:t>Роскомнадзора</w:t>
      </w:r>
      <w:proofErr w:type="spellEnd"/>
      <w:r w:rsidR="0041553E" w:rsidRPr="0041553E">
        <w:rPr>
          <w:sz w:val="28"/>
          <w:szCs w:val="28"/>
        </w:rPr>
        <w:t xml:space="preserve"> по Самарской   области    была     организована     в     соответствии   с  Планом Управления Федеральной службы по надзору в сфере связи, информационных технологий и массовых коммуникаций по Самарской области по противодействию     коррупции    на   2018 – 2020 годы и другими   действующими  нормативными правовыми актами  в сфере противодействия коррупции. </w:t>
      </w:r>
    </w:p>
    <w:p w:rsidR="0041553E" w:rsidRPr="0041553E" w:rsidRDefault="0041553E" w:rsidP="0041553E">
      <w:pPr>
        <w:suppressAutoHyphens w:val="0"/>
        <w:jc w:val="both"/>
        <w:rPr>
          <w:sz w:val="28"/>
          <w:szCs w:val="28"/>
        </w:rPr>
      </w:pPr>
      <w:r w:rsidRPr="0041553E">
        <w:rPr>
          <w:sz w:val="28"/>
          <w:szCs w:val="28"/>
        </w:rPr>
        <w:t xml:space="preserve">        В Управлении </w:t>
      </w:r>
      <w:proofErr w:type="spellStart"/>
      <w:r w:rsidRPr="0041553E">
        <w:rPr>
          <w:sz w:val="28"/>
          <w:szCs w:val="28"/>
        </w:rPr>
        <w:t>Роскомнадзора</w:t>
      </w:r>
      <w:proofErr w:type="spellEnd"/>
      <w:r w:rsidRPr="0041553E">
        <w:rPr>
          <w:sz w:val="28"/>
          <w:szCs w:val="28"/>
        </w:rPr>
        <w:t xml:space="preserve"> по Самарской области  в 2019 году, в том числе в 4 квартале 2019 года проводились следующие  мероприятия по противодействию коррупции. </w:t>
      </w:r>
    </w:p>
    <w:p w:rsidR="0041553E" w:rsidRPr="0041553E" w:rsidRDefault="0041553E" w:rsidP="0041553E">
      <w:pPr>
        <w:numPr>
          <w:ilvl w:val="0"/>
          <w:numId w:val="9"/>
        </w:numPr>
        <w:suppressAutoHyphens w:val="0"/>
        <w:ind w:left="0" w:firstLine="576"/>
        <w:jc w:val="both"/>
        <w:rPr>
          <w:sz w:val="28"/>
          <w:szCs w:val="28"/>
        </w:rPr>
      </w:pPr>
      <w:r w:rsidRPr="0041553E">
        <w:rPr>
          <w:sz w:val="28"/>
          <w:szCs w:val="28"/>
        </w:rPr>
        <w:t xml:space="preserve">В Управлении  </w:t>
      </w:r>
      <w:proofErr w:type="spellStart"/>
      <w:r w:rsidRPr="0041553E">
        <w:rPr>
          <w:sz w:val="28"/>
          <w:szCs w:val="28"/>
        </w:rPr>
        <w:t>Роскомнадзора</w:t>
      </w:r>
      <w:proofErr w:type="spellEnd"/>
      <w:r w:rsidRPr="0041553E">
        <w:rPr>
          <w:sz w:val="28"/>
          <w:szCs w:val="28"/>
        </w:rPr>
        <w:t xml:space="preserve"> по Самарской области действует Комиссия  Управления Федеральной службы по надзору в сфере связи, информационных технологий и массовых коммуникаций по Самарской области по соблюдению требований к служебному поведению федеральных государственных гражданских служащих и урегулированию конфликтов интересов (далее - Комиссия).  </w:t>
      </w:r>
    </w:p>
    <w:p w:rsidR="0041553E" w:rsidRPr="0041553E" w:rsidRDefault="0041553E" w:rsidP="0041553E">
      <w:pPr>
        <w:suppressAutoHyphens w:val="0"/>
        <w:ind w:left="576"/>
        <w:jc w:val="both"/>
        <w:rPr>
          <w:sz w:val="28"/>
          <w:szCs w:val="28"/>
        </w:rPr>
      </w:pPr>
      <w:r w:rsidRPr="0041553E">
        <w:rPr>
          <w:sz w:val="28"/>
          <w:szCs w:val="28"/>
        </w:rPr>
        <w:t>Всего в 2019 году  было проведено 3 заседания Комиссии.</w:t>
      </w:r>
    </w:p>
    <w:p w:rsidR="0041553E" w:rsidRPr="0041553E" w:rsidRDefault="0041553E" w:rsidP="0041553E">
      <w:pPr>
        <w:suppressAutoHyphens w:val="0"/>
        <w:jc w:val="both"/>
        <w:rPr>
          <w:sz w:val="28"/>
          <w:szCs w:val="28"/>
          <w:u w:val="single"/>
        </w:rPr>
      </w:pPr>
      <w:r w:rsidRPr="0041553E">
        <w:rPr>
          <w:sz w:val="28"/>
          <w:szCs w:val="28"/>
        </w:rPr>
        <w:t xml:space="preserve">        </w:t>
      </w:r>
      <w:r w:rsidRPr="0041553E">
        <w:rPr>
          <w:sz w:val="28"/>
          <w:szCs w:val="28"/>
          <w:u w:val="single"/>
        </w:rPr>
        <w:t>В 1 квартале  2019 года – 06.03.2019 было проведено одно  заседание Комиссии.</w:t>
      </w:r>
    </w:p>
    <w:p w:rsidR="0041553E" w:rsidRPr="0041553E" w:rsidRDefault="0041553E" w:rsidP="0041553E">
      <w:pPr>
        <w:suppressAutoHyphens w:val="0"/>
        <w:jc w:val="both"/>
        <w:rPr>
          <w:sz w:val="28"/>
          <w:szCs w:val="28"/>
        </w:rPr>
      </w:pPr>
      <w:r w:rsidRPr="0041553E">
        <w:rPr>
          <w:sz w:val="28"/>
          <w:szCs w:val="28"/>
        </w:rPr>
        <w:t xml:space="preserve">        На заседании Комиссии рассматривались  следующие  вопросы.</w:t>
      </w:r>
    </w:p>
    <w:p w:rsidR="0041553E" w:rsidRPr="0041553E" w:rsidRDefault="0041553E" w:rsidP="0041553E">
      <w:pPr>
        <w:numPr>
          <w:ilvl w:val="0"/>
          <w:numId w:val="12"/>
        </w:numPr>
        <w:suppressAutoHyphens w:val="0"/>
        <w:ind w:left="0" w:firstLine="648"/>
        <w:jc w:val="both"/>
        <w:rPr>
          <w:sz w:val="28"/>
          <w:szCs w:val="28"/>
        </w:rPr>
      </w:pPr>
      <w:r w:rsidRPr="0041553E">
        <w:rPr>
          <w:sz w:val="28"/>
          <w:szCs w:val="28"/>
        </w:rPr>
        <w:t xml:space="preserve">Рассмотрение уведомления начальника отдела надзора в сфере предоставления  услуг  по  передаче  данных  о возникновении  личной  заинтересованности, которая  приводит  или  может привести  к  конфликту  интересов от 18.02.2019. Мотивированное заключение отдела организационной работы, государственной службы и кадров от 22.02.2019 по результатам  рассмотрения  уведомления.   </w:t>
      </w:r>
    </w:p>
    <w:p w:rsidR="0041553E" w:rsidRPr="0041553E" w:rsidRDefault="0041553E" w:rsidP="0041553E">
      <w:pPr>
        <w:suppressAutoHyphens w:val="0"/>
        <w:jc w:val="both"/>
        <w:rPr>
          <w:color w:val="000000"/>
          <w:sz w:val="28"/>
          <w:szCs w:val="28"/>
        </w:rPr>
      </w:pPr>
      <w:r w:rsidRPr="0041553E">
        <w:rPr>
          <w:sz w:val="28"/>
          <w:szCs w:val="28"/>
        </w:rPr>
        <w:t xml:space="preserve">         РЕШИЛИ: </w:t>
      </w:r>
      <w:proofErr w:type="gramStart"/>
      <w:r w:rsidRPr="0041553E">
        <w:rPr>
          <w:sz w:val="28"/>
          <w:szCs w:val="28"/>
        </w:rPr>
        <w:t xml:space="preserve">Рекомендовать руководителю Управления </w:t>
      </w:r>
      <w:proofErr w:type="spellStart"/>
      <w:r w:rsidRPr="0041553E">
        <w:rPr>
          <w:sz w:val="28"/>
          <w:szCs w:val="28"/>
        </w:rPr>
        <w:t>Роскомнадзора</w:t>
      </w:r>
      <w:proofErr w:type="spellEnd"/>
      <w:r w:rsidRPr="0041553E">
        <w:rPr>
          <w:sz w:val="28"/>
          <w:szCs w:val="28"/>
        </w:rPr>
        <w:t xml:space="preserve">  по Самарской области   принять меры  по  недопущению  возникновения  конфликта  интересов, а именно,  установить запрет для  государственного гражданского служащего  отдела надзора в сфере предоставления услуг по передаче данных,  </w:t>
      </w:r>
      <w:r w:rsidRPr="0041553E">
        <w:rPr>
          <w:color w:val="000000"/>
          <w:sz w:val="28"/>
          <w:szCs w:val="28"/>
        </w:rPr>
        <w:t>осуществлять  определенные полномочия в установленных сферах деятельности Управления, а именно,  запретить его  участие  в плановых и внеплановых,  выездных и  документарных проверках в     сферах деятельности Управления, в осуществлении  функций  по</w:t>
      </w:r>
      <w:proofErr w:type="gramEnd"/>
      <w:r w:rsidRPr="0041553E">
        <w:rPr>
          <w:color w:val="000000"/>
          <w:sz w:val="28"/>
          <w:szCs w:val="28"/>
        </w:rPr>
        <w:t xml:space="preserve"> разрешительной  деятельности, а именно в работе  приемочных комиссий по вводу  в эксплуатацию  сетей  электросвязи,  и других  мероприятиях по контролю в отношении АО «</w:t>
      </w:r>
      <w:proofErr w:type="gramStart"/>
      <w:r w:rsidRPr="0041553E">
        <w:rPr>
          <w:color w:val="000000"/>
          <w:sz w:val="28"/>
          <w:szCs w:val="28"/>
        </w:rPr>
        <w:t>Эр-Телеком</w:t>
      </w:r>
      <w:proofErr w:type="gramEnd"/>
      <w:r w:rsidRPr="0041553E">
        <w:rPr>
          <w:color w:val="000000"/>
          <w:sz w:val="28"/>
          <w:szCs w:val="28"/>
        </w:rPr>
        <w:t xml:space="preserve"> Холдинг</w:t>
      </w:r>
      <w:r w:rsidRPr="0041553E">
        <w:rPr>
          <w:sz w:val="28"/>
          <w:szCs w:val="28"/>
        </w:rPr>
        <w:t>». Соответствующий приказ был издан.</w:t>
      </w:r>
    </w:p>
    <w:p w:rsidR="0041553E" w:rsidRPr="0041553E" w:rsidRDefault="0041553E" w:rsidP="0041553E">
      <w:pPr>
        <w:numPr>
          <w:ilvl w:val="0"/>
          <w:numId w:val="12"/>
        </w:numPr>
        <w:suppressAutoHyphens w:val="0"/>
        <w:ind w:left="0" w:firstLine="648"/>
        <w:jc w:val="both"/>
        <w:rPr>
          <w:sz w:val="28"/>
          <w:szCs w:val="28"/>
        </w:rPr>
      </w:pPr>
      <w:r w:rsidRPr="0041553E">
        <w:rPr>
          <w:sz w:val="28"/>
          <w:szCs w:val="28"/>
        </w:rPr>
        <w:t xml:space="preserve">Рассмотрение заявления  ведущего специалиста-эксперта отдела надзора в сфере электросвязи   от  28.02.2019 о невозможности  по объективным </w:t>
      </w:r>
      <w:r w:rsidRPr="0041553E">
        <w:rPr>
          <w:sz w:val="28"/>
          <w:szCs w:val="28"/>
        </w:rPr>
        <w:lastRenderedPageBreak/>
        <w:t xml:space="preserve">причинам представить сведения о доходах, расходах,  об имуществе и обязательствах имущественного характера своего несовершеннолетнего сына. </w:t>
      </w:r>
    </w:p>
    <w:p w:rsidR="0041553E" w:rsidRPr="0041553E" w:rsidRDefault="0041553E" w:rsidP="0041553E">
      <w:pPr>
        <w:suppressAutoHyphens w:val="0"/>
        <w:ind w:firstLine="648"/>
        <w:jc w:val="both"/>
        <w:rPr>
          <w:sz w:val="28"/>
          <w:szCs w:val="28"/>
        </w:rPr>
      </w:pPr>
      <w:r w:rsidRPr="0041553E">
        <w:rPr>
          <w:sz w:val="28"/>
          <w:szCs w:val="28"/>
        </w:rPr>
        <w:t xml:space="preserve">РЕШИЛИ: Признать,  что  причина  </w:t>
      </w:r>
      <w:proofErr w:type="spellStart"/>
      <w:r w:rsidRPr="0041553E">
        <w:rPr>
          <w:sz w:val="28"/>
          <w:szCs w:val="28"/>
        </w:rPr>
        <w:t>непредоставления</w:t>
      </w:r>
      <w:proofErr w:type="spellEnd"/>
      <w:r w:rsidRPr="0041553E">
        <w:rPr>
          <w:sz w:val="28"/>
          <w:szCs w:val="28"/>
        </w:rPr>
        <w:t xml:space="preserve">   государственным гражданским служащим  ведущим  специалистом – экспертом отдела надзора в сфере электросвязи  сведений  о доходах, расходах, об имуществе и обязательствах  имущественного  характера  на своего несовершеннолетнего  сына  является  объективной и уважительной.</w:t>
      </w:r>
    </w:p>
    <w:p w:rsidR="0041553E" w:rsidRPr="0041553E" w:rsidRDefault="0041553E" w:rsidP="0041553E">
      <w:pPr>
        <w:numPr>
          <w:ilvl w:val="0"/>
          <w:numId w:val="12"/>
        </w:numPr>
        <w:suppressAutoHyphens w:val="0"/>
        <w:ind w:left="0" w:firstLine="648"/>
        <w:jc w:val="both"/>
        <w:rPr>
          <w:sz w:val="28"/>
          <w:szCs w:val="28"/>
        </w:rPr>
      </w:pPr>
      <w:r w:rsidRPr="0041553E">
        <w:rPr>
          <w:sz w:val="28"/>
          <w:szCs w:val="28"/>
        </w:rPr>
        <w:t xml:space="preserve">Рассмотрение обращения  главного специалиста-эксперта отдела надзора в сфере электросвязи   от  04.03.2019  о  даче  согласия  на замещение  должности  инженера  электросвязи  в Самарском  филиале ПАО «Ростелеком»  после  планируемого  увольнения  с  государственной  гражданской  службы  25.03.2019. </w:t>
      </w:r>
    </w:p>
    <w:p w:rsidR="0041553E" w:rsidRPr="0041553E" w:rsidRDefault="0041553E" w:rsidP="0041553E">
      <w:pPr>
        <w:suppressAutoHyphens w:val="0"/>
        <w:jc w:val="both"/>
        <w:rPr>
          <w:color w:val="000000"/>
          <w:sz w:val="28"/>
          <w:szCs w:val="28"/>
        </w:rPr>
      </w:pPr>
      <w:r w:rsidRPr="0041553E">
        <w:rPr>
          <w:sz w:val="28"/>
          <w:szCs w:val="28"/>
        </w:rPr>
        <w:t xml:space="preserve">         РЕШИЛИ: Дать   главному  специалисту-эксперту  отдела надзора в сфере электросвязи,  планирующему   свое  увольнение  с  государственной гражданской службы, согласие на  замещение  должности  в  коммерческой  организации Самарском филиале ПАО «Ростелеком», если  отдельные функции по государственному управлению этой организацией  входили  в  его  должностные  (служебные) обязанности.</w:t>
      </w:r>
    </w:p>
    <w:p w:rsidR="0041553E" w:rsidRPr="0041553E" w:rsidRDefault="0041553E" w:rsidP="0041553E">
      <w:pPr>
        <w:numPr>
          <w:ilvl w:val="0"/>
          <w:numId w:val="12"/>
        </w:numPr>
        <w:suppressAutoHyphens w:val="0"/>
        <w:ind w:left="0" w:firstLine="648"/>
        <w:jc w:val="both"/>
        <w:rPr>
          <w:sz w:val="28"/>
          <w:szCs w:val="28"/>
        </w:rPr>
      </w:pPr>
      <w:proofErr w:type="gramStart"/>
      <w:r w:rsidRPr="0041553E">
        <w:rPr>
          <w:sz w:val="28"/>
          <w:szCs w:val="28"/>
        </w:rPr>
        <w:t>Одобрение  Перечня  должностей федеральной  государственной  гражданской  службы в Управлении Федеральной службы по надзору в сфере связи, информационных технологий и массовых коммуникаций по Самарской области, при замещении которых федеральные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w:t>
      </w:r>
      <w:proofErr w:type="gramEnd"/>
      <w:r w:rsidRPr="0041553E">
        <w:rPr>
          <w:sz w:val="28"/>
          <w:szCs w:val="28"/>
        </w:rPr>
        <w:t xml:space="preserve">  несовершеннолетних  детей.</w:t>
      </w:r>
    </w:p>
    <w:p w:rsidR="0041553E" w:rsidRPr="0041553E" w:rsidRDefault="0041553E" w:rsidP="0041553E">
      <w:pPr>
        <w:suppressAutoHyphens w:val="0"/>
        <w:jc w:val="both"/>
        <w:rPr>
          <w:sz w:val="28"/>
          <w:szCs w:val="28"/>
        </w:rPr>
      </w:pPr>
      <w:r w:rsidRPr="0041553E">
        <w:rPr>
          <w:sz w:val="28"/>
          <w:szCs w:val="28"/>
        </w:rPr>
        <w:t xml:space="preserve">          РЕШИЛИ:  Одобрить соответствующий  Перечень   должностей. </w:t>
      </w:r>
    </w:p>
    <w:p w:rsidR="0041553E" w:rsidRPr="0041553E" w:rsidRDefault="0041553E" w:rsidP="0041553E">
      <w:pPr>
        <w:numPr>
          <w:ilvl w:val="0"/>
          <w:numId w:val="12"/>
        </w:numPr>
        <w:suppressAutoHyphens w:val="0"/>
        <w:ind w:left="0" w:firstLine="648"/>
        <w:jc w:val="both"/>
        <w:rPr>
          <w:color w:val="0D0D0D"/>
          <w:sz w:val="28"/>
          <w:szCs w:val="28"/>
        </w:rPr>
      </w:pPr>
      <w:r w:rsidRPr="0041553E">
        <w:rPr>
          <w:color w:val="0D0D0D"/>
          <w:sz w:val="28"/>
          <w:szCs w:val="28"/>
        </w:rPr>
        <w:t xml:space="preserve">Рассмотрение:   </w:t>
      </w:r>
    </w:p>
    <w:p w:rsidR="0041553E" w:rsidRPr="0041553E" w:rsidRDefault="0041553E" w:rsidP="0041553E">
      <w:pPr>
        <w:suppressAutoHyphens w:val="0"/>
        <w:ind w:firstLine="648"/>
        <w:jc w:val="both"/>
        <w:rPr>
          <w:color w:val="0D0D0D"/>
          <w:sz w:val="28"/>
          <w:szCs w:val="28"/>
        </w:rPr>
      </w:pPr>
      <w:r w:rsidRPr="0041553E">
        <w:rPr>
          <w:color w:val="0D0D0D"/>
          <w:sz w:val="28"/>
          <w:szCs w:val="28"/>
        </w:rPr>
        <w:t>- двух уведомлений -  некоммерческой    организации Филиала Федерального государственного бюджетного  учреждения «Центральное жилищно-коммунальное управление» Министерства обороны Российской Федерации (по Центральному военному  округу)  Жилищно-эксплуатационный (коммунальный) отдел №8 г. Самара »  и коммерческой    организации  ПАО «Сбербанк России» о   заключении  с гражданами, замещавшими должности государственной гражданской службы,  трудового  договора;</w:t>
      </w:r>
    </w:p>
    <w:p w:rsidR="0041553E" w:rsidRPr="0041553E" w:rsidRDefault="0041553E" w:rsidP="0041553E">
      <w:pPr>
        <w:suppressAutoHyphens w:val="0"/>
        <w:jc w:val="both"/>
        <w:rPr>
          <w:color w:val="0D0D0D"/>
          <w:sz w:val="28"/>
          <w:szCs w:val="28"/>
        </w:rPr>
      </w:pPr>
      <w:r w:rsidRPr="0041553E">
        <w:rPr>
          <w:color w:val="0D0D0D"/>
          <w:sz w:val="28"/>
          <w:szCs w:val="28"/>
        </w:rPr>
        <w:t xml:space="preserve">        - двух</w:t>
      </w:r>
      <w:r w:rsidRPr="0041553E">
        <w:rPr>
          <w:color w:val="FF0000"/>
          <w:sz w:val="28"/>
          <w:szCs w:val="28"/>
        </w:rPr>
        <w:t xml:space="preserve">  </w:t>
      </w:r>
      <w:r w:rsidRPr="0041553E">
        <w:rPr>
          <w:color w:val="0D0D0D"/>
          <w:sz w:val="28"/>
          <w:szCs w:val="28"/>
        </w:rPr>
        <w:t xml:space="preserve">мотивированных  заключений о соблюдении гражданами,  замещавшими  должности государственной гражданской  службы в Управлении  </w:t>
      </w:r>
      <w:proofErr w:type="spellStart"/>
      <w:r w:rsidRPr="0041553E">
        <w:rPr>
          <w:color w:val="0D0D0D"/>
          <w:sz w:val="28"/>
          <w:szCs w:val="28"/>
        </w:rPr>
        <w:t>Роскомнадзора</w:t>
      </w:r>
      <w:proofErr w:type="spellEnd"/>
      <w:r w:rsidRPr="0041553E">
        <w:rPr>
          <w:color w:val="0D0D0D"/>
          <w:sz w:val="28"/>
          <w:szCs w:val="28"/>
        </w:rPr>
        <w:t xml:space="preserve">  по  Самарской     области, требований  статьи 12 Федерального закона от 25.12.2008   № 273-ФЗ «О противодействии коррупции. </w:t>
      </w:r>
    </w:p>
    <w:p w:rsidR="0041553E" w:rsidRPr="0041553E" w:rsidRDefault="0041553E" w:rsidP="0041553E">
      <w:pPr>
        <w:suppressAutoHyphens w:val="0"/>
        <w:jc w:val="both"/>
        <w:rPr>
          <w:color w:val="0D0D0D"/>
          <w:sz w:val="28"/>
          <w:szCs w:val="28"/>
        </w:rPr>
      </w:pPr>
      <w:r w:rsidRPr="0041553E">
        <w:rPr>
          <w:color w:val="0D0D0D"/>
          <w:sz w:val="28"/>
          <w:szCs w:val="28"/>
        </w:rPr>
        <w:t xml:space="preserve">          РЕШИЛИ: </w:t>
      </w:r>
      <w:proofErr w:type="gramStart"/>
      <w:r w:rsidRPr="0041553E">
        <w:rPr>
          <w:color w:val="0D0D0D"/>
          <w:sz w:val="28"/>
          <w:szCs w:val="28"/>
        </w:rPr>
        <w:t xml:space="preserve">Признать, что заключение  трудового договора  с  гражданами, ранее замещавшими должности государственной гражданской службы в Управлении  </w:t>
      </w:r>
      <w:proofErr w:type="spellStart"/>
      <w:r w:rsidRPr="0041553E">
        <w:rPr>
          <w:color w:val="0D0D0D"/>
          <w:sz w:val="28"/>
          <w:szCs w:val="28"/>
        </w:rPr>
        <w:t>Роскомнадзора</w:t>
      </w:r>
      <w:proofErr w:type="spellEnd"/>
      <w:r w:rsidRPr="0041553E">
        <w:rPr>
          <w:color w:val="0D0D0D"/>
          <w:sz w:val="28"/>
          <w:szCs w:val="28"/>
        </w:rPr>
        <w:t xml:space="preserve">  по  Самарской области, и  поступление  их на  работу</w:t>
      </w:r>
      <w:r w:rsidRPr="0041553E">
        <w:rPr>
          <w:b/>
          <w:color w:val="0D0D0D"/>
          <w:sz w:val="28"/>
          <w:szCs w:val="28"/>
        </w:rPr>
        <w:t xml:space="preserve"> в </w:t>
      </w:r>
      <w:r w:rsidRPr="0041553E">
        <w:rPr>
          <w:color w:val="0D0D0D"/>
          <w:sz w:val="28"/>
          <w:szCs w:val="28"/>
        </w:rPr>
        <w:t xml:space="preserve"> некоммерческую   организацию - филиал Федерального государственного бюджетного  учреждения «Центральное жилищно-</w:t>
      </w:r>
      <w:r w:rsidRPr="0041553E">
        <w:rPr>
          <w:color w:val="0D0D0D"/>
          <w:sz w:val="28"/>
          <w:szCs w:val="28"/>
        </w:rPr>
        <w:lastRenderedPageBreak/>
        <w:t>коммунальное управление» Министерства обороны Российской Федерации (по Центральному военному  округу)  Жилищно-эксплуатационный (коммунальный) отдел №8 г. Самара» и в коммерческую    организацию  ПАО «Сбербанк России»   (в течение двух лет</w:t>
      </w:r>
      <w:proofErr w:type="gramEnd"/>
      <w:r w:rsidRPr="0041553E">
        <w:rPr>
          <w:color w:val="0D0D0D"/>
          <w:sz w:val="28"/>
          <w:szCs w:val="28"/>
        </w:rPr>
        <w:t xml:space="preserve"> после увольнения с государственной гражданской службы)  является случаем (ситуацией),  когда  дача  согласия   Комиссии  по соблюдению требований к служебному поведению федеральных государственных гражданских служащих  и урегулированию конфликта интересов  не требуется.</w:t>
      </w:r>
    </w:p>
    <w:p w:rsidR="0041553E" w:rsidRPr="0041553E" w:rsidRDefault="0041553E" w:rsidP="0041553E">
      <w:pPr>
        <w:suppressAutoHyphens w:val="0"/>
        <w:jc w:val="both"/>
        <w:rPr>
          <w:color w:val="0D0D0D"/>
          <w:sz w:val="28"/>
          <w:szCs w:val="28"/>
        </w:rPr>
      </w:pPr>
      <w:r w:rsidRPr="0041553E">
        <w:rPr>
          <w:color w:val="0D0D0D"/>
          <w:sz w:val="28"/>
          <w:szCs w:val="28"/>
        </w:rPr>
        <w:t xml:space="preserve">          Граждане, замещавшие  должности государственной гражданской службы    в Управлении  </w:t>
      </w:r>
      <w:proofErr w:type="spellStart"/>
      <w:r w:rsidRPr="0041553E">
        <w:rPr>
          <w:color w:val="0D0D0D"/>
          <w:sz w:val="28"/>
          <w:szCs w:val="28"/>
        </w:rPr>
        <w:t>Роскомнадзора</w:t>
      </w:r>
      <w:proofErr w:type="spellEnd"/>
      <w:r w:rsidRPr="0041553E">
        <w:rPr>
          <w:color w:val="0D0D0D"/>
          <w:sz w:val="28"/>
          <w:szCs w:val="28"/>
        </w:rPr>
        <w:t xml:space="preserve">  по Самарской области,  не нарушали требования  статьи 12 Федерального закона от 25.12.2008 № 273-ФЗ «О противодействии коррупции».</w:t>
      </w:r>
    </w:p>
    <w:p w:rsidR="0041553E" w:rsidRPr="0041553E" w:rsidRDefault="0041553E" w:rsidP="0041553E">
      <w:pPr>
        <w:suppressAutoHyphens w:val="0"/>
        <w:jc w:val="both"/>
        <w:rPr>
          <w:color w:val="0D0D0D"/>
          <w:sz w:val="28"/>
          <w:szCs w:val="28"/>
          <w:u w:val="single"/>
        </w:rPr>
      </w:pPr>
      <w:r w:rsidRPr="0041553E">
        <w:rPr>
          <w:color w:val="0D0D0D"/>
          <w:sz w:val="28"/>
          <w:szCs w:val="28"/>
        </w:rPr>
        <w:t xml:space="preserve">         </w:t>
      </w:r>
      <w:r w:rsidRPr="0041553E">
        <w:rPr>
          <w:color w:val="0D0D0D"/>
          <w:sz w:val="28"/>
          <w:szCs w:val="28"/>
          <w:u w:val="single"/>
        </w:rPr>
        <w:t xml:space="preserve">Во 2 квартале 2019 г. -  24.05.2019 было проведено  одно заседание Комиссии. </w:t>
      </w:r>
    </w:p>
    <w:p w:rsidR="0041553E" w:rsidRPr="0041553E" w:rsidRDefault="0041553E" w:rsidP="0041553E">
      <w:pPr>
        <w:suppressAutoHyphens w:val="0"/>
        <w:jc w:val="both"/>
        <w:rPr>
          <w:color w:val="0D0D0D"/>
          <w:sz w:val="28"/>
          <w:szCs w:val="28"/>
        </w:rPr>
      </w:pPr>
      <w:r w:rsidRPr="0041553E">
        <w:rPr>
          <w:color w:val="0D0D0D"/>
          <w:sz w:val="28"/>
          <w:szCs w:val="28"/>
        </w:rPr>
        <w:t xml:space="preserve">         На заседании рассматривались следующие вопросы.</w:t>
      </w:r>
    </w:p>
    <w:p w:rsidR="0041553E" w:rsidRPr="0041553E" w:rsidRDefault="0041553E" w:rsidP="0041553E">
      <w:pPr>
        <w:numPr>
          <w:ilvl w:val="0"/>
          <w:numId w:val="15"/>
        </w:numPr>
        <w:suppressAutoHyphens w:val="0"/>
        <w:ind w:left="0" w:firstLine="648"/>
        <w:jc w:val="both"/>
        <w:rPr>
          <w:sz w:val="28"/>
          <w:szCs w:val="28"/>
        </w:rPr>
      </w:pPr>
      <w:r w:rsidRPr="0041553E">
        <w:rPr>
          <w:sz w:val="28"/>
          <w:szCs w:val="28"/>
        </w:rPr>
        <w:t>Рассмотрение:</w:t>
      </w:r>
    </w:p>
    <w:p w:rsidR="0041553E" w:rsidRPr="0041553E" w:rsidRDefault="0041553E" w:rsidP="0041553E">
      <w:pPr>
        <w:suppressAutoHyphens w:val="0"/>
        <w:ind w:firstLine="648"/>
        <w:jc w:val="both"/>
        <w:rPr>
          <w:sz w:val="28"/>
          <w:szCs w:val="28"/>
        </w:rPr>
      </w:pPr>
      <w:r w:rsidRPr="0041553E">
        <w:rPr>
          <w:sz w:val="28"/>
          <w:szCs w:val="28"/>
        </w:rPr>
        <w:t xml:space="preserve"> уведомления специалиста 1 разряда отдела  организационной работы, государственной службы и кадров  о возникновении  личной  заинтересованности, которая  приводит  или  может привести  к  конфликту  интересов от 20.05.2019;     </w:t>
      </w:r>
    </w:p>
    <w:p w:rsidR="0041553E" w:rsidRPr="0041553E" w:rsidRDefault="0041553E" w:rsidP="0041553E">
      <w:pPr>
        <w:suppressAutoHyphens w:val="0"/>
        <w:ind w:firstLine="648"/>
        <w:jc w:val="both"/>
        <w:rPr>
          <w:sz w:val="28"/>
          <w:szCs w:val="28"/>
        </w:rPr>
      </w:pPr>
      <w:r w:rsidRPr="0041553E">
        <w:rPr>
          <w:sz w:val="28"/>
          <w:szCs w:val="28"/>
        </w:rPr>
        <w:t xml:space="preserve">мотивированного заключения отдела организационной работы, государственной службы и кадров от 21.05.2019 по результатам  рассмотрения  уведомления.   </w:t>
      </w:r>
    </w:p>
    <w:p w:rsidR="0041553E" w:rsidRPr="0041553E" w:rsidRDefault="0041553E" w:rsidP="0041553E">
      <w:pPr>
        <w:suppressAutoHyphens w:val="0"/>
        <w:jc w:val="both"/>
        <w:rPr>
          <w:sz w:val="28"/>
          <w:szCs w:val="28"/>
        </w:rPr>
      </w:pPr>
      <w:r w:rsidRPr="0041553E">
        <w:rPr>
          <w:sz w:val="28"/>
          <w:szCs w:val="28"/>
        </w:rPr>
        <w:t xml:space="preserve">         РЕШИЛИ: </w:t>
      </w:r>
      <w:proofErr w:type="gramStart"/>
      <w:r w:rsidRPr="0041553E">
        <w:rPr>
          <w:sz w:val="28"/>
          <w:szCs w:val="28"/>
        </w:rPr>
        <w:t xml:space="preserve">Рекомендовать руководителю Управления </w:t>
      </w:r>
      <w:proofErr w:type="spellStart"/>
      <w:r w:rsidRPr="0041553E">
        <w:rPr>
          <w:sz w:val="28"/>
          <w:szCs w:val="28"/>
        </w:rPr>
        <w:t>Роскомнадзора</w:t>
      </w:r>
      <w:proofErr w:type="spellEnd"/>
      <w:r w:rsidRPr="0041553E">
        <w:rPr>
          <w:sz w:val="28"/>
          <w:szCs w:val="28"/>
        </w:rPr>
        <w:t xml:space="preserve">  по Самарской области   принять меры  по  недопущению  возникновения  конфликта  интересов, а именно,  исключить  участие  представителя  Самарского университета, включенного в составы конкурсной и аттестационной  комиссий в качестве представителя высшего учебного заведения, на тех заседаниях конкурсной и аттестационной комиссий, на которых  будут рассматриваться вопросы по участию в них его супруги, замещающей должность специалиста 1 разряда отдела организационной работы</w:t>
      </w:r>
      <w:proofErr w:type="gramEnd"/>
      <w:r w:rsidRPr="0041553E">
        <w:rPr>
          <w:sz w:val="28"/>
          <w:szCs w:val="28"/>
        </w:rPr>
        <w:t>, государственной службы и кадров.</w:t>
      </w:r>
    </w:p>
    <w:p w:rsidR="0041553E" w:rsidRPr="0041553E" w:rsidRDefault="0041553E" w:rsidP="0041553E">
      <w:pPr>
        <w:suppressAutoHyphens w:val="0"/>
        <w:jc w:val="both"/>
        <w:rPr>
          <w:color w:val="000000"/>
          <w:sz w:val="28"/>
          <w:szCs w:val="28"/>
        </w:rPr>
      </w:pPr>
      <w:r w:rsidRPr="0041553E">
        <w:rPr>
          <w:sz w:val="28"/>
          <w:szCs w:val="28"/>
        </w:rPr>
        <w:t xml:space="preserve">          Соответствующие меры по недопущению возникновения конфликта интересов  были приняты.</w:t>
      </w:r>
    </w:p>
    <w:p w:rsidR="0041553E" w:rsidRPr="0041553E" w:rsidRDefault="0041553E" w:rsidP="0041553E">
      <w:pPr>
        <w:numPr>
          <w:ilvl w:val="0"/>
          <w:numId w:val="15"/>
        </w:numPr>
        <w:suppressAutoHyphens w:val="0"/>
        <w:jc w:val="both"/>
        <w:rPr>
          <w:color w:val="0D0D0D"/>
          <w:sz w:val="28"/>
          <w:szCs w:val="28"/>
        </w:rPr>
      </w:pPr>
      <w:r w:rsidRPr="0041553E">
        <w:rPr>
          <w:color w:val="0D0D0D"/>
          <w:sz w:val="28"/>
          <w:szCs w:val="28"/>
        </w:rPr>
        <w:t>Рассмотрение:</w:t>
      </w:r>
    </w:p>
    <w:p w:rsidR="0041553E" w:rsidRPr="0041553E" w:rsidRDefault="0041553E" w:rsidP="0041553E">
      <w:pPr>
        <w:suppressAutoHyphens w:val="0"/>
        <w:jc w:val="both"/>
        <w:rPr>
          <w:color w:val="0D0D0D"/>
          <w:sz w:val="28"/>
          <w:szCs w:val="28"/>
        </w:rPr>
      </w:pPr>
      <w:r w:rsidRPr="0041553E">
        <w:rPr>
          <w:color w:val="0D0D0D"/>
          <w:sz w:val="28"/>
          <w:szCs w:val="28"/>
        </w:rPr>
        <w:t xml:space="preserve">        - двух уведомлений  коммерческих    организаций  ООО «Агроторг» </w:t>
      </w:r>
      <w:proofErr w:type="gramStart"/>
      <w:r w:rsidRPr="0041553E">
        <w:rPr>
          <w:color w:val="0D0D0D"/>
          <w:sz w:val="28"/>
          <w:szCs w:val="28"/>
        </w:rPr>
        <w:t>и  ООО</w:t>
      </w:r>
      <w:proofErr w:type="gramEnd"/>
      <w:r w:rsidRPr="0041553E">
        <w:rPr>
          <w:color w:val="0D0D0D"/>
          <w:sz w:val="28"/>
          <w:szCs w:val="28"/>
        </w:rPr>
        <w:t xml:space="preserve">  ЭТП «</w:t>
      </w:r>
      <w:proofErr w:type="spellStart"/>
      <w:r w:rsidRPr="0041553E">
        <w:rPr>
          <w:color w:val="0D0D0D"/>
          <w:sz w:val="28"/>
          <w:szCs w:val="28"/>
        </w:rPr>
        <w:t>Госзакупки</w:t>
      </w:r>
      <w:proofErr w:type="spellEnd"/>
      <w:r w:rsidRPr="0041553E">
        <w:rPr>
          <w:color w:val="0D0D0D"/>
          <w:sz w:val="28"/>
          <w:szCs w:val="28"/>
        </w:rPr>
        <w:t>» о заключении с гражданами, замещавшими должности государственной гражданской службы,  трудового  договора;</w:t>
      </w:r>
    </w:p>
    <w:p w:rsidR="0041553E" w:rsidRPr="0041553E" w:rsidRDefault="0041553E" w:rsidP="0041553E">
      <w:pPr>
        <w:suppressAutoHyphens w:val="0"/>
        <w:jc w:val="both"/>
        <w:rPr>
          <w:color w:val="0D0D0D"/>
          <w:sz w:val="28"/>
          <w:szCs w:val="28"/>
        </w:rPr>
      </w:pPr>
      <w:r w:rsidRPr="0041553E">
        <w:rPr>
          <w:color w:val="0D0D0D"/>
          <w:sz w:val="28"/>
          <w:szCs w:val="28"/>
        </w:rPr>
        <w:t xml:space="preserve">        - двух мотивированных  заключений о   соблюдении гражданами,  замещавшими  должности государственной гражданской  службы    в Управлении </w:t>
      </w:r>
      <w:proofErr w:type="spellStart"/>
      <w:r w:rsidRPr="0041553E">
        <w:rPr>
          <w:color w:val="0D0D0D"/>
          <w:sz w:val="28"/>
          <w:szCs w:val="28"/>
        </w:rPr>
        <w:t>Роскомнадзора</w:t>
      </w:r>
      <w:proofErr w:type="spellEnd"/>
      <w:r w:rsidRPr="0041553E">
        <w:rPr>
          <w:color w:val="0D0D0D"/>
          <w:sz w:val="28"/>
          <w:szCs w:val="28"/>
        </w:rPr>
        <w:t xml:space="preserve"> по Самарской     области, требований  статьи 12 Федерального закона от 25.12.2008   № 273-ФЗ «О противодействии коррупции. </w:t>
      </w:r>
    </w:p>
    <w:p w:rsidR="0041553E" w:rsidRPr="0041553E" w:rsidRDefault="0041553E" w:rsidP="0041553E">
      <w:pPr>
        <w:suppressAutoHyphens w:val="0"/>
        <w:ind w:firstLine="648"/>
        <w:jc w:val="both"/>
        <w:rPr>
          <w:color w:val="0D0D0D"/>
          <w:sz w:val="28"/>
          <w:szCs w:val="28"/>
        </w:rPr>
      </w:pPr>
      <w:r w:rsidRPr="0041553E">
        <w:rPr>
          <w:color w:val="0D0D0D"/>
          <w:sz w:val="28"/>
          <w:szCs w:val="28"/>
        </w:rPr>
        <w:t xml:space="preserve">РЕШИЛИ: </w:t>
      </w:r>
      <w:proofErr w:type="gramStart"/>
      <w:r w:rsidRPr="0041553E">
        <w:rPr>
          <w:color w:val="0D0D0D"/>
          <w:sz w:val="28"/>
          <w:szCs w:val="28"/>
        </w:rPr>
        <w:t xml:space="preserve">Признать, что заключение  трудового договора  с  </w:t>
      </w:r>
      <w:proofErr w:type="spellStart"/>
      <w:r w:rsidRPr="0041553E">
        <w:rPr>
          <w:color w:val="0D0D0D"/>
          <w:sz w:val="28"/>
          <w:szCs w:val="28"/>
        </w:rPr>
        <w:t>гражданинами</w:t>
      </w:r>
      <w:proofErr w:type="spellEnd"/>
      <w:r w:rsidRPr="0041553E">
        <w:rPr>
          <w:color w:val="0D0D0D"/>
          <w:sz w:val="28"/>
          <w:szCs w:val="28"/>
        </w:rPr>
        <w:t xml:space="preserve">, ранее замещавшими должности государственной гражданской службы  в Управлении  </w:t>
      </w:r>
      <w:proofErr w:type="spellStart"/>
      <w:r w:rsidRPr="0041553E">
        <w:rPr>
          <w:color w:val="0D0D0D"/>
          <w:sz w:val="28"/>
          <w:szCs w:val="28"/>
        </w:rPr>
        <w:t>Роскомнадзора</w:t>
      </w:r>
      <w:proofErr w:type="spellEnd"/>
      <w:r w:rsidRPr="0041553E">
        <w:rPr>
          <w:color w:val="0D0D0D"/>
          <w:sz w:val="28"/>
          <w:szCs w:val="28"/>
        </w:rPr>
        <w:t xml:space="preserve">  по  Самарской области, и  поступление  </w:t>
      </w:r>
      <w:r w:rsidRPr="0041553E">
        <w:rPr>
          <w:color w:val="0D0D0D"/>
          <w:sz w:val="28"/>
          <w:szCs w:val="28"/>
        </w:rPr>
        <w:lastRenderedPageBreak/>
        <w:t>их на  работу</w:t>
      </w:r>
      <w:r w:rsidRPr="0041553E">
        <w:rPr>
          <w:b/>
          <w:color w:val="0D0D0D"/>
          <w:sz w:val="28"/>
          <w:szCs w:val="28"/>
        </w:rPr>
        <w:t xml:space="preserve"> в </w:t>
      </w:r>
      <w:r w:rsidRPr="0041553E">
        <w:rPr>
          <w:color w:val="0D0D0D"/>
          <w:sz w:val="28"/>
          <w:szCs w:val="28"/>
        </w:rPr>
        <w:t xml:space="preserve"> коммерческие организации ООО «Агроторг» и  ООО  ЭТП «</w:t>
      </w:r>
      <w:proofErr w:type="spellStart"/>
      <w:r w:rsidRPr="0041553E">
        <w:rPr>
          <w:color w:val="0D0D0D"/>
          <w:sz w:val="28"/>
          <w:szCs w:val="28"/>
        </w:rPr>
        <w:t>Госзакупки</w:t>
      </w:r>
      <w:proofErr w:type="spellEnd"/>
      <w:r w:rsidRPr="0041553E">
        <w:rPr>
          <w:color w:val="0D0D0D"/>
          <w:sz w:val="28"/>
          <w:szCs w:val="28"/>
        </w:rPr>
        <w:t>» является случаем (ситуацией),  когда  дача  согласия   Комиссии  по соблюдению требований к служебному поведению федеральных государственных гражданских служащих  и урегулированию конфликта интересов  не требуется.</w:t>
      </w:r>
      <w:proofErr w:type="gramEnd"/>
    </w:p>
    <w:p w:rsidR="0041553E" w:rsidRPr="0041553E" w:rsidRDefault="0041553E" w:rsidP="0041553E">
      <w:pPr>
        <w:suppressAutoHyphens w:val="0"/>
        <w:jc w:val="both"/>
        <w:rPr>
          <w:color w:val="0D0D0D"/>
          <w:sz w:val="28"/>
          <w:szCs w:val="28"/>
        </w:rPr>
      </w:pPr>
      <w:r w:rsidRPr="0041553E">
        <w:rPr>
          <w:color w:val="0D0D0D"/>
          <w:sz w:val="28"/>
          <w:szCs w:val="28"/>
        </w:rPr>
        <w:t xml:space="preserve">          Граждане, замещавшие  должности государственной гражданской службы      в Управлении  </w:t>
      </w:r>
      <w:proofErr w:type="spellStart"/>
      <w:r w:rsidRPr="0041553E">
        <w:rPr>
          <w:color w:val="0D0D0D"/>
          <w:sz w:val="28"/>
          <w:szCs w:val="28"/>
        </w:rPr>
        <w:t>Роскомнадзора</w:t>
      </w:r>
      <w:proofErr w:type="spellEnd"/>
      <w:r w:rsidRPr="0041553E">
        <w:rPr>
          <w:color w:val="0D0D0D"/>
          <w:sz w:val="28"/>
          <w:szCs w:val="28"/>
        </w:rPr>
        <w:t xml:space="preserve">  по  Самарской области,  не нарушали требования  статьи 12 Федерального закона от 25.12.2008 № 273-ФЗ «О противодействии коррупции».</w:t>
      </w:r>
    </w:p>
    <w:p w:rsidR="0041553E" w:rsidRPr="0041553E" w:rsidRDefault="0041553E" w:rsidP="0041553E">
      <w:pPr>
        <w:suppressAutoHyphens w:val="0"/>
        <w:jc w:val="both"/>
        <w:rPr>
          <w:sz w:val="28"/>
          <w:szCs w:val="28"/>
        </w:rPr>
      </w:pPr>
      <w:r w:rsidRPr="0041553E">
        <w:rPr>
          <w:color w:val="0D0D0D"/>
          <w:sz w:val="28"/>
          <w:szCs w:val="28"/>
        </w:rPr>
        <w:t xml:space="preserve">       </w:t>
      </w:r>
      <w:r w:rsidRPr="0041553E">
        <w:rPr>
          <w:sz w:val="28"/>
          <w:szCs w:val="28"/>
        </w:rPr>
        <w:t>В 3 квартале  2019 года  заседаний  соответствующей  Комиссии не проводилось.</w:t>
      </w:r>
    </w:p>
    <w:p w:rsidR="0041553E" w:rsidRPr="0041553E" w:rsidRDefault="0041553E" w:rsidP="0041553E">
      <w:pPr>
        <w:suppressAutoHyphens w:val="0"/>
        <w:jc w:val="both"/>
        <w:rPr>
          <w:sz w:val="28"/>
          <w:szCs w:val="28"/>
          <w:u w:val="single"/>
        </w:rPr>
      </w:pPr>
      <w:r w:rsidRPr="0041553E">
        <w:rPr>
          <w:sz w:val="28"/>
          <w:szCs w:val="28"/>
        </w:rPr>
        <w:t xml:space="preserve">       </w:t>
      </w:r>
      <w:r w:rsidRPr="0041553E">
        <w:rPr>
          <w:sz w:val="28"/>
          <w:szCs w:val="28"/>
          <w:u w:val="single"/>
        </w:rPr>
        <w:t>В 4 квартале  2019 года – 27.12.2019 было проведено одно  заседание Комиссии.</w:t>
      </w:r>
    </w:p>
    <w:p w:rsidR="0041553E" w:rsidRPr="0041553E" w:rsidRDefault="0041553E" w:rsidP="0041553E">
      <w:pPr>
        <w:suppressAutoHyphens w:val="0"/>
        <w:jc w:val="both"/>
        <w:rPr>
          <w:sz w:val="28"/>
          <w:szCs w:val="28"/>
        </w:rPr>
      </w:pPr>
      <w:r w:rsidRPr="0041553E">
        <w:rPr>
          <w:sz w:val="28"/>
          <w:szCs w:val="28"/>
        </w:rPr>
        <w:t xml:space="preserve">        На заседании Комиссии рассматривались  следующие  вопросы.</w:t>
      </w:r>
    </w:p>
    <w:p w:rsidR="0041553E" w:rsidRPr="0041553E" w:rsidRDefault="0041553E" w:rsidP="0041553E">
      <w:pPr>
        <w:numPr>
          <w:ilvl w:val="0"/>
          <w:numId w:val="48"/>
        </w:numPr>
        <w:suppressAutoHyphens w:val="0"/>
        <w:ind w:left="0" w:firstLine="648"/>
        <w:jc w:val="both"/>
        <w:rPr>
          <w:sz w:val="28"/>
          <w:szCs w:val="28"/>
        </w:rPr>
      </w:pPr>
      <w:proofErr w:type="gramStart"/>
      <w:r w:rsidRPr="0041553E">
        <w:rPr>
          <w:sz w:val="28"/>
          <w:szCs w:val="28"/>
        </w:rPr>
        <w:t>Одобрение в новой редакции Перечня  должностей федеральной  государственной  гражданской  службы в Управлении Федеральной службы по надзору в сфере связи, информационных технологий и массовых коммуникаций по Самарской области, при замещении которых федеральные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sidRPr="0041553E">
        <w:rPr>
          <w:sz w:val="28"/>
          <w:szCs w:val="28"/>
        </w:rPr>
        <w:t xml:space="preserve">  супруги (супруга)  и  несовершеннолетних  детей.</w:t>
      </w:r>
    </w:p>
    <w:p w:rsidR="0041553E" w:rsidRPr="0041553E" w:rsidRDefault="0041553E" w:rsidP="0041553E">
      <w:pPr>
        <w:suppressAutoHyphens w:val="0"/>
        <w:jc w:val="both"/>
        <w:rPr>
          <w:sz w:val="28"/>
          <w:szCs w:val="28"/>
        </w:rPr>
      </w:pPr>
      <w:r w:rsidRPr="0041553E">
        <w:rPr>
          <w:sz w:val="28"/>
          <w:szCs w:val="28"/>
        </w:rPr>
        <w:t xml:space="preserve">          РЕШИЛИ:  Одобрить соответствующий  Перечень   должностей. </w:t>
      </w:r>
    </w:p>
    <w:p w:rsidR="0041553E" w:rsidRPr="0041553E" w:rsidRDefault="0041553E" w:rsidP="0041553E">
      <w:pPr>
        <w:numPr>
          <w:ilvl w:val="0"/>
          <w:numId w:val="48"/>
        </w:numPr>
        <w:suppressAutoHyphens w:val="0"/>
        <w:ind w:left="0" w:firstLine="648"/>
        <w:jc w:val="both"/>
        <w:rPr>
          <w:sz w:val="28"/>
          <w:szCs w:val="28"/>
        </w:rPr>
      </w:pPr>
      <w:r w:rsidRPr="0041553E">
        <w:rPr>
          <w:sz w:val="28"/>
          <w:szCs w:val="28"/>
        </w:rPr>
        <w:t>Рассмотрение:</w:t>
      </w:r>
    </w:p>
    <w:p w:rsidR="0041553E" w:rsidRPr="0041553E" w:rsidRDefault="0041553E" w:rsidP="0041553E">
      <w:pPr>
        <w:suppressAutoHyphens w:val="0"/>
        <w:ind w:firstLine="648"/>
        <w:jc w:val="both"/>
        <w:rPr>
          <w:sz w:val="28"/>
          <w:szCs w:val="28"/>
        </w:rPr>
      </w:pPr>
      <w:r w:rsidRPr="0041553E">
        <w:rPr>
          <w:sz w:val="28"/>
          <w:szCs w:val="28"/>
        </w:rPr>
        <w:t xml:space="preserve">- трех уведомлений  коммерческих    организаций:  </w:t>
      </w:r>
      <w:proofErr w:type="gramStart"/>
      <w:r w:rsidRPr="0041553E">
        <w:rPr>
          <w:sz w:val="28"/>
          <w:szCs w:val="28"/>
        </w:rPr>
        <w:t xml:space="preserve">ЗАО «ГК «Электрощит» - Самара»;  ООО «Чудо Телеком» и ООО «Каскад» о заключении  с гражданами, замещавшими должности государственной гражданской службы в Управлении </w:t>
      </w:r>
      <w:proofErr w:type="spellStart"/>
      <w:r w:rsidRPr="0041553E">
        <w:rPr>
          <w:sz w:val="28"/>
          <w:szCs w:val="28"/>
        </w:rPr>
        <w:t>Роскомнадзора</w:t>
      </w:r>
      <w:proofErr w:type="spellEnd"/>
      <w:r w:rsidRPr="0041553E">
        <w:rPr>
          <w:sz w:val="28"/>
          <w:szCs w:val="28"/>
        </w:rPr>
        <w:t xml:space="preserve"> по Самарской области,  трудового  договора;</w:t>
      </w:r>
      <w:proofErr w:type="gramEnd"/>
    </w:p>
    <w:p w:rsidR="0041553E" w:rsidRPr="0041553E" w:rsidRDefault="0041553E" w:rsidP="0041553E">
      <w:pPr>
        <w:suppressAutoHyphens w:val="0"/>
        <w:jc w:val="both"/>
        <w:rPr>
          <w:sz w:val="28"/>
          <w:szCs w:val="28"/>
        </w:rPr>
      </w:pPr>
      <w:r w:rsidRPr="0041553E">
        <w:rPr>
          <w:sz w:val="28"/>
          <w:szCs w:val="28"/>
        </w:rPr>
        <w:t xml:space="preserve">         - трех мотивированных  заключений о соблюдении гражданами,  замещавшими  должности государственной гражданской  службы в Управлении </w:t>
      </w:r>
      <w:proofErr w:type="spellStart"/>
      <w:r w:rsidRPr="0041553E">
        <w:rPr>
          <w:sz w:val="28"/>
          <w:szCs w:val="28"/>
        </w:rPr>
        <w:t>Роскомнадзора</w:t>
      </w:r>
      <w:proofErr w:type="spellEnd"/>
      <w:r w:rsidRPr="0041553E">
        <w:rPr>
          <w:sz w:val="28"/>
          <w:szCs w:val="28"/>
        </w:rPr>
        <w:t xml:space="preserve"> по Самарской области, требований  статьи 12 Федерального закона от 25.12.2008   № 273-ФЗ «О противодействии коррупции. </w:t>
      </w:r>
    </w:p>
    <w:p w:rsidR="0041553E" w:rsidRPr="0041553E" w:rsidRDefault="0041553E" w:rsidP="0041553E">
      <w:pPr>
        <w:suppressAutoHyphens w:val="0"/>
        <w:jc w:val="both"/>
        <w:rPr>
          <w:color w:val="0D0D0D"/>
          <w:sz w:val="28"/>
          <w:szCs w:val="28"/>
        </w:rPr>
      </w:pPr>
      <w:r w:rsidRPr="0041553E">
        <w:rPr>
          <w:color w:val="0D0D0D"/>
          <w:sz w:val="28"/>
          <w:szCs w:val="28"/>
        </w:rPr>
        <w:t xml:space="preserve">          РЕШИЛИ: Признать, что заключение  трудовых договоров  с  гражданами, ранее замещавшими должности государственной гражданской службы в Управлении  </w:t>
      </w:r>
      <w:proofErr w:type="spellStart"/>
      <w:r w:rsidRPr="0041553E">
        <w:rPr>
          <w:color w:val="0D0D0D"/>
          <w:sz w:val="28"/>
          <w:szCs w:val="28"/>
        </w:rPr>
        <w:t>Роскомнадзора</w:t>
      </w:r>
      <w:proofErr w:type="spellEnd"/>
      <w:r w:rsidRPr="0041553E">
        <w:rPr>
          <w:color w:val="0D0D0D"/>
          <w:sz w:val="28"/>
          <w:szCs w:val="28"/>
        </w:rPr>
        <w:t xml:space="preserve">  по  Самарской области, и  поступление  их на  работу</w:t>
      </w:r>
      <w:r w:rsidRPr="0041553E">
        <w:rPr>
          <w:b/>
          <w:color w:val="0D0D0D"/>
          <w:sz w:val="28"/>
          <w:szCs w:val="28"/>
        </w:rPr>
        <w:t xml:space="preserve"> в </w:t>
      </w:r>
      <w:r w:rsidRPr="0041553E">
        <w:rPr>
          <w:color w:val="0D0D0D"/>
          <w:sz w:val="28"/>
          <w:szCs w:val="28"/>
        </w:rPr>
        <w:t xml:space="preserve"> коммерческие   организации - </w:t>
      </w:r>
      <w:r w:rsidRPr="0041553E">
        <w:rPr>
          <w:sz w:val="28"/>
          <w:szCs w:val="28"/>
        </w:rPr>
        <w:t xml:space="preserve">ЗАО «ГК «Электрощит» - Самара»;  ООО «Чудо Телеком» </w:t>
      </w:r>
      <w:proofErr w:type="gramStart"/>
      <w:r w:rsidRPr="0041553E">
        <w:rPr>
          <w:sz w:val="28"/>
          <w:szCs w:val="28"/>
        </w:rPr>
        <w:t>и ООО</w:t>
      </w:r>
      <w:proofErr w:type="gramEnd"/>
      <w:r w:rsidRPr="0041553E">
        <w:rPr>
          <w:sz w:val="28"/>
          <w:szCs w:val="28"/>
        </w:rPr>
        <w:t xml:space="preserve"> «Каскад»</w:t>
      </w:r>
      <w:r w:rsidRPr="0041553E">
        <w:rPr>
          <w:color w:val="0D0D0D"/>
          <w:sz w:val="28"/>
          <w:szCs w:val="28"/>
        </w:rPr>
        <w:t xml:space="preserve">  являются случаями (ситуацией),  когда  дача  согласия   Комиссии  по соблюдению требований к служебному поведению федеральных государственных гражданских служащих  и урегулированию конфликта интересов  не требуется.</w:t>
      </w:r>
    </w:p>
    <w:p w:rsidR="0041553E" w:rsidRPr="0041553E" w:rsidRDefault="0041553E" w:rsidP="0041553E">
      <w:pPr>
        <w:suppressAutoHyphens w:val="0"/>
        <w:jc w:val="both"/>
        <w:rPr>
          <w:color w:val="0D0D0D"/>
          <w:sz w:val="28"/>
          <w:szCs w:val="28"/>
        </w:rPr>
      </w:pPr>
      <w:r w:rsidRPr="0041553E">
        <w:rPr>
          <w:color w:val="0D0D0D"/>
          <w:sz w:val="28"/>
          <w:szCs w:val="28"/>
        </w:rPr>
        <w:t xml:space="preserve">          Граждане, замещавшие  должности государственной гражданской службы    в Управлении  </w:t>
      </w:r>
      <w:proofErr w:type="spellStart"/>
      <w:r w:rsidRPr="0041553E">
        <w:rPr>
          <w:color w:val="0D0D0D"/>
          <w:sz w:val="28"/>
          <w:szCs w:val="28"/>
        </w:rPr>
        <w:t>Роскомнадзора</w:t>
      </w:r>
      <w:proofErr w:type="spellEnd"/>
      <w:r w:rsidRPr="0041553E">
        <w:rPr>
          <w:color w:val="0D0D0D"/>
          <w:sz w:val="28"/>
          <w:szCs w:val="28"/>
        </w:rPr>
        <w:t xml:space="preserve">  по Самарской области,  не нарушали требования  </w:t>
      </w:r>
      <w:r w:rsidRPr="0041553E">
        <w:rPr>
          <w:color w:val="0D0D0D"/>
          <w:sz w:val="28"/>
          <w:szCs w:val="28"/>
        </w:rPr>
        <w:lastRenderedPageBreak/>
        <w:t>статьи 12 Федерального закона от 25.12.2008 № 273-ФЗ «О противодействии коррупции».</w:t>
      </w:r>
    </w:p>
    <w:p w:rsidR="0041553E" w:rsidRPr="0041553E" w:rsidRDefault="0041553E" w:rsidP="0041553E">
      <w:pPr>
        <w:numPr>
          <w:ilvl w:val="0"/>
          <w:numId w:val="9"/>
        </w:numPr>
        <w:shd w:val="clear" w:color="auto" w:fill="FFFFFF"/>
        <w:suppressAutoHyphens w:val="0"/>
        <w:ind w:left="0" w:firstLine="576"/>
        <w:contextualSpacing/>
        <w:jc w:val="both"/>
        <w:rPr>
          <w:sz w:val="28"/>
          <w:szCs w:val="28"/>
        </w:rPr>
      </w:pPr>
      <w:r w:rsidRPr="0041553E">
        <w:rPr>
          <w:color w:val="000000"/>
          <w:spacing w:val="1"/>
          <w:sz w:val="28"/>
          <w:szCs w:val="28"/>
        </w:rPr>
        <w:t>В</w:t>
      </w:r>
      <w:r w:rsidRPr="0041553E">
        <w:rPr>
          <w:sz w:val="28"/>
          <w:szCs w:val="28"/>
        </w:rPr>
        <w:t xml:space="preserve">се государственные гражданские служащие были ознакомлены  с Методическими рекомендациями Министерства труда и социальной  защиты Российской Федерации  по  вопросам  представления  сведений о доходах, расходах, об имуществе  и обязательствах имущественного характера и заполнения соответствующей справки в 2019 году  за  отчетный  2018 год. </w:t>
      </w:r>
    </w:p>
    <w:p w:rsidR="0041553E" w:rsidRPr="0041553E" w:rsidRDefault="0041553E" w:rsidP="0041553E">
      <w:pPr>
        <w:shd w:val="clear" w:color="auto" w:fill="FFFFFF"/>
        <w:suppressAutoHyphens w:val="0"/>
        <w:contextualSpacing/>
        <w:jc w:val="both"/>
        <w:rPr>
          <w:sz w:val="28"/>
          <w:szCs w:val="28"/>
        </w:rPr>
      </w:pPr>
      <w:r w:rsidRPr="0041553E">
        <w:rPr>
          <w:sz w:val="28"/>
          <w:szCs w:val="28"/>
        </w:rPr>
        <w:t xml:space="preserve">        </w:t>
      </w:r>
      <w:proofErr w:type="gramStart"/>
      <w:r w:rsidRPr="0041553E">
        <w:rPr>
          <w:sz w:val="28"/>
          <w:szCs w:val="28"/>
        </w:rPr>
        <w:t>В  1 квартале 2019 года  проводилась и во 2 квартале 2019 года была закончена  большая  работа  по приему   справок о доходах, расходах, об имуществе и обязательствах имущественного характера (далее – справки), представляемых  47 государственными гражданскими служащими, замещающими должности государственной гражданской службы, входящими в соответствующий Перечень должностей,  на себя и членов своих семей.</w:t>
      </w:r>
      <w:proofErr w:type="gramEnd"/>
    </w:p>
    <w:p w:rsidR="0041553E" w:rsidRPr="0041553E" w:rsidRDefault="0041553E" w:rsidP="0041553E">
      <w:pPr>
        <w:shd w:val="clear" w:color="auto" w:fill="FFFFFF"/>
        <w:suppressAutoHyphens w:val="0"/>
        <w:contextualSpacing/>
        <w:jc w:val="both"/>
        <w:rPr>
          <w:sz w:val="28"/>
          <w:szCs w:val="28"/>
        </w:rPr>
      </w:pPr>
      <w:r w:rsidRPr="0041553E">
        <w:rPr>
          <w:sz w:val="28"/>
          <w:szCs w:val="28"/>
        </w:rPr>
        <w:t xml:space="preserve">        В установленный </w:t>
      </w:r>
      <w:proofErr w:type="spellStart"/>
      <w:r w:rsidRPr="0041553E">
        <w:rPr>
          <w:sz w:val="28"/>
          <w:szCs w:val="28"/>
        </w:rPr>
        <w:t>Роскомнадзором</w:t>
      </w:r>
      <w:proofErr w:type="spellEnd"/>
      <w:r w:rsidRPr="0041553E">
        <w:rPr>
          <w:sz w:val="28"/>
          <w:szCs w:val="28"/>
        </w:rPr>
        <w:t xml:space="preserve"> срок  все  47 государственных гражданских служащих представили в отдел организационной работы, государственной службы и кадров  соответствующие справки.</w:t>
      </w:r>
    </w:p>
    <w:p w:rsidR="0041553E" w:rsidRPr="0041553E" w:rsidRDefault="0041553E" w:rsidP="0041553E">
      <w:pPr>
        <w:shd w:val="clear" w:color="auto" w:fill="FFFFFF"/>
        <w:suppressAutoHyphens w:val="0"/>
        <w:contextualSpacing/>
        <w:jc w:val="both"/>
        <w:rPr>
          <w:sz w:val="28"/>
          <w:szCs w:val="28"/>
        </w:rPr>
      </w:pPr>
      <w:r w:rsidRPr="0041553E">
        <w:rPr>
          <w:sz w:val="28"/>
          <w:szCs w:val="28"/>
        </w:rPr>
        <w:t xml:space="preserve">        Во 2 и 3 кварталах </w:t>
      </w:r>
      <w:proofErr w:type="spellStart"/>
      <w:r w:rsidRPr="0041553E">
        <w:rPr>
          <w:sz w:val="28"/>
          <w:szCs w:val="28"/>
        </w:rPr>
        <w:t>т.г</w:t>
      </w:r>
      <w:proofErr w:type="spellEnd"/>
      <w:r w:rsidRPr="0041553E">
        <w:rPr>
          <w:sz w:val="28"/>
          <w:szCs w:val="28"/>
        </w:rPr>
        <w:t xml:space="preserve">. проводилась работа по проверке  и анализу представленных   сведений о доходах, расходах, об имуществе и обязательствах  имущественного характера, представленных государственными гражданскими служащими. </w:t>
      </w:r>
    </w:p>
    <w:p w:rsidR="0041553E" w:rsidRPr="0041553E" w:rsidRDefault="0041553E" w:rsidP="0041553E">
      <w:pPr>
        <w:shd w:val="clear" w:color="auto" w:fill="FFFFFF"/>
        <w:suppressAutoHyphens w:val="0"/>
        <w:contextualSpacing/>
        <w:jc w:val="both"/>
        <w:rPr>
          <w:sz w:val="28"/>
          <w:szCs w:val="28"/>
        </w:rPr>
      </w:pPr>
      <w:r w:rsidRPr="0041553E">
        <w:rPr>
          <w:sz w:val="28"/>
          <w:szCs w:val="28"/>
        </w:rPr>
        <w:t xml:space="preserve">       Также по состоянию на 31.03.2019 все гражданские служащие представили сведения об адресах сайтов и (или) страниц сайтов в информационно-телекоммуникационной  сети «Интернет», на которых  государственные служащие  размещали  в  2018 году  общедоступную  информацию (далее – сведения об адресах сайтов).</w:t>
      </w:r>
    </w:p>
    <w:p w:rsidR="0041553E" w:rsidRPr="0041553E" w:rsidRDefault="0041553E" w:rsidP="0041553E">
      <w:pPr>
        <w:shd w:val="clear" w:color="auto" w:fill="FFFFFF"/>
        <w:suppressAutoHyphens w:val="0"/>
        <w:contextualSpacing/>
        <w:jc w:val="both"/>
        <w:rPr>
          <w:sz w:val="28"/>
          <w:szCs w:val="28"/>
        </w:rPr>
      </w:pPr>
      <w:r w:rsidRPr="0041553E">
        <w:rPr>
          <w:sz w:val="28"/>
          <w:szCs w:val="28"/>
        </w:rPr>
        <w:t xml:space="preserve">        Справки о доходах, расходах, об имуществе и обязательствах имущественного характера  </w:t>
      </w:r>
      <w:proofErr w:type="spellStart"/>
      <w:r w:rsidRPr="0041553E">
        <w:rPr>
          <w:sz w:val="28"/>
          <w:szCs w:val="28"/>
        </w:rPr>
        <w:t>и.о</w:t>
      </w:r>
      <w:proofErr w:type="spellEnd"/>
      <w:r w:rsidRPr="0041553E">
        <w:rPr>
          <w:sz w:val="28"/>
          <w:szCs w:val="28"/>
        </w:rPr>
        <w:t xml:space="preserve">. руководителя Управления  и  заместителей руководителя, в том числе в электронном виде, а также сведения об адресах сайтов  направлены  в </w:t>
      </w:r>
      <w:proofErr w:type="spellStart"/>
      <w:r w:rsidRPr="0041553E">
        <w:rPr>
          <w:sz w:val="28"/>
          <w:szCs w:val="28"/>
        </w:rPr>
        <w:t>Минкомсвязи</w:t>
      </w:r>
      <w:proofErr w:type="spellEnd"/>
      <w:r w:rsidRPr="0041553E">
        <w:rPr>
          <w:sz w:val="28"/>
          <w:szCs w:val="28"/>
        </w:rPr>
        <w:t xml:space="preserve"> России  и </w:t>
      </w:r>
      <w:proofErr w:type="spellStart"/>
      <w:r w:rsidRPr="0041553E">
        <w:rPr>
          <w:sz w:val="28"/>
          <w:szCs w:val="28"/>
        </w:rPr>
        <w:t>Роскомнадзор</w:t>
      </w:r>
      <w:proofErr w:type="spellEnd"/>
      <w:r w:rsidRPr="0041553E">
        <w:rPr>
          <w:sz w:val="28"/>
          <w:szCs w:val="28"/>
        </w:rPr>
        <w:t xml:space="preserve">  в  установленные   сроки.  </w:t>
      </w:r>
    </w:p>
    <w:p w:rsidR="0041553E" w:rsidRPr="0041553E" w:rsidRDefault="0041553E" w:rsidP="0041553E">
      <w:pPr>
        <w:suppressAutoHyphens w:val="0"/>
        <w:jc w:val="both"/>
        <w:rPr>
          <w:color w:val="000000"/>
          <w:spacing w:val="1"/>
          <w:sz w:val="28"/>
          <w:szCs w:val="28"/>
        </w:rPr>
      </w:pPr>
      <w:r w:rsidRPr="0041553E">
        <w:rPr>
          <w:color w:val="000000"/>
          <w:spacing w:val="1"/>
          <w:sz w:val="28"/>
          <w:szCs w:val="28"/>
        </w:rPr>
        <w:t xml:space="preserve">        3.  </w:t>
      </w:r>
      <w:proofErr w:type="gramStart"/>
      <w:r w:rsidRPr="0041553E">
        <w:rPr>
          <w:color w:val="000000"/>
          <w:spacing w:val="1"/>
          <w:sz w:val="28"/>
          <w:szCs w:val="28"/>
        </w:rPr>
        <w:t>В 1 квартале 2019 года обновлен приказ  «Об утверждении Положения о порядке сообщения федеральными государственными гражданскими  служащими Управления Федеральной службы по надзору в сфере связи, информационных технологий и массовых коммуникаций по Самарской области о получении подарка в связи с  протокольными  мероприятиями,  участие  в  которых  связано  с  исполнением  ими  служебных (должностных) обязанностей, сдачи и оценки подарка, реализации (выкупе)  и зачислении  средств</w:t>
      </w:r>
      <w:proofErr w:type="gramEnd"/>
      <w:r w:rsidRPr="0041553E">
        <w:rPr>
          <w:color w:val="000000"/>
          <w:spacing w:val="1"/>
          <w:sz w:val="28"/>
          <w:szCs w:val="28"/>
        </w:rPr>
        <w:t xml:space="preserve">,  </w:t>
      </w:r>
      <w:proofErr w:type="gramStart"/>
      <w:r w:rsidRPr="0041553E">
        <w:rPr>
          <w:color w:val="000000"/>
          <w:spacing w:val="1"/>
          <w:sz w:val="28"/>
          <w:szCs w:val="28"/>
        </w:rPr>
        <w:t>вырученных</w:t>
      </w:r>
      <w:proofErr w:type="gramEnd"/>
      <w:r w:rsidRPr="0041553E">
        <w:rPr>
          <w:color w:val="000000"/>
          <w:spacing w:val="1"/>
          <w:sz w:val="28"/>
          <w:szCs w:val="28"/>
        </w:rPr>
        <w:t xml:space="preserve">  от  его  реализации» (приказ от 20.02.2019 № 15). Все гражданские служащие ознакомлены под роспись.</w:t>
      </w:r>
    </w:p>
    <w:p w:rsidR="0041553E" w:rsidRPr="0041553E" w:rsidRDefault="0041553E" w:rsidP="0041553E">
      <w:pPr>
        <w:suppressAutoHyphens w:val="0"/>
        <w:jc w:val="both"/>
        <w:rPr>
          <w:color w:val="000000"/>
          <w:spacing w:val="1"/>
          <w:sz w:val="28"/>
          <w:szCs w:val="28"/>
        </w:rPr>
      </w:pPr>
      <w:r w:rsidRPr="0041553E">
        <w:rPr>
          <w:color w:val="000000"/>
          <w:spacing w:val="1"/>
          <w:sz w:val="28"/>
          <w:szCs w:val="28"/>
        </w:rPr>
        <w:t xml:space="preserve">        Заявлений  от государственных гражданских служащих в 2019 году о получении подарков и передаче их в федеральную собственность не поступало. </w:t>
      </w:r>
    </w:p>
    <w:p w:rsidR="0041553E" w:rsidRPr="0041553E" w:rsidRDefault="0041553E" w:rsidP="0041553E">
      <w:pPr>
        <w:suppressAutoHyphens w:val="0"/>
        <w:jc w:val="both"/>
        <w:rPr>
          <w:color w:val="000000"/>
          <w:spacing w:val="1"/>
          <w:sz w:val="28"/>
          <w:szCs w:val="28"/>
        </w:rPr>
      </w:pPr>
      <w:r w:rsidRPr="0041553E">
        <w:rPr>
          <w:sz w:val="28"/>
          <w:szCs w:val="28"/>
        </w:rPr>
        <w:t xml:space="preserve">        4. Имеется Порядок уведомления федеральными государственными гражданскими служащими Управления </w:t>
      </w:r>
      <w:proofErr w:type="spellStart"/>
      <w:r w:rsidRPr="0041553E">
        <w:rPr>
          <w:sz w:val="28"/>
          <w:szCs w:val="28"/>
        </w:rPr>
        <w:t>Роскомнадзора</w:t>
      </w:r>
      <w:proofErr w:type="spellEnd"/>
      <w:r w:rsidRPr="0041553E">
        <w:rPr>
          <w:sz w:val="28"/>
          <w:szCs w:val="28"/>
        </w:rPr>
        <w:t xml:space="preserve"> по Самарской области представителя нанимателя  об иной оплачиваемой работе. В</w:t>
      </w:r>
      <w:r w:rsidRPr="0041553E">
        <w:rPr>
          <w:color w:val="000000"/>
          <w:spacing w:val="1"/>
          <w:sz w:val="28"/>
          <w:szCs w:val="28"/>
        </w:rPr>
        <w:t xml:space="preserve">едется Журнал </w:t>
      </w:r>
      <w:r w:rsidRPr="0041553E">
        <w:rPr>
          <w:color w:val="000000"/>
          <w:spacing w:val="1"/>
          <w:sz w:val="28"/>
          <w:szCs w:val="28"/>
        </w:rPr>
        <w:lastRenderedPageBreak/>
        <w:t xml:space="preserve">регистрации уведомлений Представителя нанимателя о намерении выполнять гражданскими  служащими  другую оплачиваемую работу. </w:t>
      </w:r>
    </w:p>
    <w:p w:rsidR="0041553E" w:rsidRPr="0041553E" w:rsidRDefault="0041553E" w:rsidP="0041553E">
      <w:pPr>
        <w:suppressAutoHyphens w:val="0"/>
        <w:jc w:val="both"/>
        <w:rPr>
          <w:color w:val="000000"/>
          <w:spacing w:val="1"/>
          <w:sz w:val="28"/>
          <w:szCs w:val="28"/>
        </w:rPr>
      </w:pPr>
      <w:r w:rsidRPr="0041553E">
        <w:rPr>
          <w:color w:val="000000"/>
          <w:spacing w:val="1"/>
          <w:sz w:val="28"/>
          <w:szCs w:val="28"/>
        </w:rPr>
        <w:t xml:space="preserve">        Всего в 2019 году поступило 2 уведомления о выполнении иной оплачиваемой </w:t>
      </w:r>
    </w:p>
    <w:p w:rsidR="0041553E" w:rsidRPr="0041553E" w:rsidRDefault="0041553E" w:rsidP="0041553E">
      <w:pPr>
        <w:suppressAutoHyphens w:val="0"/>
        <w:jc w:val="both"/>
        <w:rPr>
          <w:color w:val="000000"/>
          <w:spacing w:val="1"/>
          <w:sz w:val="28"/>
          <w:szCs w:val="28"/>
        </w:rPr>
      </w:pPr>
      <w:r w:rsidRPr="0041553E">
        <w:rPr>
          <w:color w:val="000000"/>
          <w:spacing w:val="1"/>
          <w:sz w:val="28"/>
          <w:szCs w:val="28"/>
        </w:rPr>
        <w:t xml:space="preserve">работы: </w:t>
      </w:r>
    </w:p>
    <w:p w:rsidR="0041553E" w:rsidRPr="0041553E" w:rsidRDefault="0041553E" w:rsidP="0041553E">
      <w:pPr>
        <w:suppressAutoHyphens w:val="0"/>
        <w:jc w:val="both"/>
        <w:rPr>
          <w:color w:val="000000"/>
          <w:spacing w:val="1"/>
          <w:sz w:val="28"/>
          <w:szCs w:val="28"/>
        </w:rPr>
      </w:pPr>
      <w:r w:rsidRPr="0041553E">
        <w:rPr>
          <w:color w:val="000000"/>
          <w:spacing w:val="1"/>
          <w:sz w:val="28"/>
          <w:szCs w:val="28"/>
        </w:rPr>
        <w:t xml:space="preserve">        - в 1 квартале 2019 года  поступило одно  уведомление представителю нанимателя  о намерении выполнять во внерабочее время другую оплачиваемую работу. Уведомление согласовано руководителем. </w:t>
      </w:r>
    </w:p>
    <w:p w:rsidR="0041553E" w:rsidRPr="0041553E" w:rsidRDefault="0041553E" w:rsidP="0041553E">
      <w:pPr>
        <w:suppressAutoHyphens w:val="0"/>
        <w:jc w:val="both"/>
        <w:rPr>
          <w:color w:val="000000"/>
          <w:spacing w:val="1"/>
          <w:sz w:val="28"/>
          <w:szCs w:val="28"/>
        </w:rPr>
      </w:pPr>
      <w:r w:rsidRPr="0041553E">
        <w:rPr>
          <w:color w:val="000000"/>
          <w:spacing w:val="1"/>
          <w:sz w:val="28"/>
          <w:szCs w:val="28"/>
        </w:rPr>
        <w:t xml:space="preserve">        в 3 квартале 2019 года  поступило одно  уведомление представителю нанимателя  о намерении выполнять во внерабочее время другую оплачиваемую работу, связанную с преподавательской деятельностью. Уведомление согласовано руководителем. </w:t>
      </w:r>
    </w:p>
    <w:p w:rsidR="0041553E" w:rsidRPr="0041553E" w:rsidRDefault="0041553E" w:rsidP="0041553E">
      <w:pPr>
        <w:suppressAutoHyphens w:val="0"/>
        <w:jc w:val="both"/>
        <w:rPr>
          <w:color w:val="000000"/>
          <w:spacing w:val="1"/>
          <w:sz w:val="28"/>
          <w:szCs w:val="28"/>
        </w:rPr>
      </w:pPr>
      <w:r w:rsidRPr="0041553E">
        <w:rPr>
          <w:color w:val="000000"/>
          <w:spacing w:val="1"/>
          <w:sz w:val="28"/>
          <w:szCs w:val="28"/>
        </w:rPr>
        <w:t xml:space="preserve">        Во 2 и 4 кварталах 2019 года  соответствующих уведомлений не поступало.</w:t>
      </w:r>
    </w:p>
    <w:p w:rsidR="0041553E" w:rsidRPr="0041553E" w:rsidRDefault="0041553E" w:rsidP="0041553E">
      <w:pPr>
        <w:suppressAutoHyphens w:val="0"/>
        <w:jc w:val="both"/>
        <w:rPr>
          <w:color w:val="000000"/>
          <w:spacing w:val="1"/>
          <w:sz w:val="28"/>
          <w:szCs w:val="28"/>
        </w:rPr>
      </w:pPr>
    </w:p>
    <w:p w:rsidR="0041553E" w:rsidRPr="0041553E" w:rsidRDefault="0041553E" w:rsidP="0041553E">
      <w:pPr>
        <w:suppressAutoHyphens w:val="0"/>
        <w:jc w:val="both"/>
        <w:rPr>
          <w:color w:val="000000"/>
          <w:spacing w:val="1"/>
          <w:sz w:val="28"/>
          <w:szCs w:val="28"/>
        </w:rPr>
      </w:pPr>
      <w:r w:rsidRPr="0041553E">
        <w:rPr>
          <w:color w:val="000000"/>
          <w:spacing w:val="3"/>
          <w:sz w:val="28"/>
          <w:szCs w:val="28"/>
        </w:rPr>
        <w:t xml:space="preserve">        5. </w:t>
      </w:r>
      <w:proofErr w:type="gramStart"/>
      <w:r w:rsidRPr="0041553E">
        <w:rPr>
          <w:color w:val="000000"/>
          <w:spacing w:val="3"/>
          <w:sz w:val="28"/>
          <w:szCs w:val="28"/>
        </w:rPr>
        <w:t>В Управлении оформлен Журнал регистрации уведомлений представителя нанимателя о фактах обращения в целях склонения федерального государственного служащего Управления Федеральной  службы по надзору в сфере</w:t>
      </w:r>
      <w:proofErr w:type="gramEnd"/>
      <w:r w:rsidRPr="0041553E">
        <w:rPr>
          <w:color w:val="000000"/>
          <w:spacing w:val="3"/>
          <w:sz w:val="28"/>
          <w:szCs w:val="28"/>
        </w:rPr>
        <w:t xml:space="preserve"> связи, информационных технологий и массовых коммуникаций по Самарской области  к совершению коррупционных правонарушений. </w:t>
      </w:r>
      <w:r w:rsidRPr="0041553E">
        <w:rPr>
          <w:color w:val="000000"/>
          <w:spacing w:val="1"/>
          <w:sz w:val="28"/>
          <w:szCs w:val="28"/>
        </w:rPr>
        <w:t xml:space="preserve">Уведомлений  от государственных гражданских служащих Управления о фактах обращения в целях склонения  их к совершению коррупционных правонарушений   в  2019 году  не  поступало.                        </w:t>
      </w:r>
    </w:p>
    <w:p w:rsidR="0041553E" w:rsidRPr="0041553E" w:rsidRDefault="0041553E" w:rsidP="0041553E">
      <w:pPr>
        <w:suppressAutoHyphens w:val="0"/>
        <w:ind w:firstLine="576"/>
        <w:jc w:val="both"/>
        <w:rPr>
          <w:sz w:val="28"/>
          <w:szCs w:val="28"/>
        </w:rPr>
      </w:pPr>
      <w:r w:rsidRPr="0041553E">
        <w:rPr>
          <w:sz w:val="28"/>
          <w:szCs w:val="28"/>
        </w:rPr>
        <w:t xml:space="preserve">6. </w:t>
      </w:r>
      <w:r w:rsidRPr="0041553E">
        <w:rPr>
          <w:color w:val="000000"/>
          <w:spacing w:val="3"/>
          <w:sz w:val="28"/>
          <w:szCs w:val="28"/>
        </w:rPr>
        <w:t xml:space="preserve">В Управлении оформлен Журнал регистрации уведомлений о  фактах  возникновения  личной  заинтересованности,  которая  приводит  или  может  привести  к  конфликту  интересов в Управлении </w:t>
      </w:r>
      <w:proofErr w:type="spellStart"/>
      <w:r w:rsidRPr="0041553E">
        <w:rPr>
          <w:color w:val="000000"/>
          <w:spacing w:val="3"/>
          <w:sz w:val="28"/>
          <w:szCs w:val="28"/>
        </w:rPr>
        <w:t>Роскомнадзора</w:t>
      </w:r>
      <w:proofErr w:type="spellEnd"/>
      <w:r w:rsidRPr="0041553E">
        <w:rPr>
          <w:color w:val="000000"/>
          <w:spacing w:val="3"/>
          <w:sz w:val="28"/>
          <w:szCs w:val="28"/>
        </w:rPr>
        <w:t xml:space="preserve"> по Самарской области.  Как было отмечено выше, в 1 и 2 кварталах 2019 года поступили и были зарегистрированы 2 уведомления  (по одному уведомлению в каждом квартале) государственных гражданских  служащих  о фактах возникновения  личной заинтересованности, которая может привести к конфликту интересов, которые  были  рассмотрены </w:t>
      </w:r>
      <w:r w:rsidRPr="0041553E">
        <w:rPr>
          <w:sz w:val="28"/>
          <w:szCs w:val="28"/>
        </w:rPr>
        <w:t>на заседании соответствующей Комиссии. Руководителем были  приняты соответствующие  меры. В 3 и 4 кварталах 2019 года уведомлений не поступало.</w:t>
      </w:r>
    </w:p>
    <w:p w:rsidR="0041553E" w:rsidRPr="0041553E" w:rsidRDefault="0041553E" w:rsidP="0041553E">
      <w:pPr>
        <w:suppressAutoHyphens w:val="0"/>
        <w:jc w:val="both"/>
        <w:rPr>
          <w:sz w:val="28"/>
          <w:szCs w:val="28"/>
        </w:rPr>
      </w:pPr>
      <w:r w:rsidRPr="0041553E">
        <w:rPr>
          <w:sz w:val="28"/>
          <w:szCs w:val="28"/>
        </w:rPr>
        <w:t xml:space="preserve">        Случаев несоблюдения требований к служебному  поведению государственных гражданских служащих Управления выявлено  не было.   </w:t>
      </w:r>
    </w:p>
    <w:p w:rsidR="0041553E" w:rsidRPr="0041553E" w:rsidRDefault="0041553E" w:rsidP="0041553E">
      <w:pPr>
        <w:suppressAutoHyphens w:val="0"/>
        <w:jc w:val="both"/>
        <w:rPr>
          <w:sz w:val="28"/>
          <w:szCs w:val="28"/>
        </w:rPr>
      </w:pPr>
      <w:r w:rsidRPr="0041553E">
        <w:rPr>
          <w:sz w:val="28"/>
          <w:szCs w:val="28"/>
        </w:rPr>
        <w:t xml:space="preserve">        В целях исключения возможности возникновения конфликта интересов, который мог бы повлиять на объективное исполнение должностных обязанностей государственными гражданскими служащими Управления</w:t>
      </w:r>
      <w:r w:rsidRPr="0041553E">
        <w:rPr>
          <w:b/>
          <w:sz w:val="28"/>
          <w:szCs w:val="28"/>
        </w:rPr>
        <w:t xml:space="preserve">, </w:t>
      </w:r>
      <w:r w:rsidRPr="0041553E">
        <w:rPr>
          <w:sz w:val="28"/>
          <w:szCs w:val="28"/>
        </w:rPr>
        <w:t>по состоянию</w:t>
      </w:r>
      <w:r w:rsidRPr="0041553E">
        <w:rPr>
          <w:b/>
          <w:sz w:val="28"/>
          <w:szCs w:val="28"/>
        </w:rPr>
        <w:t xml:space="preserve"> </w:t>
      </w:r>
      <w:r w:rsidRPr="0041553E">
        <w:rPr>
          <w:sz w:val="28"/>
          <w:szCs w:val="28"/>
        </w:rPr>
        <w:t xml:space="preserve"> на 31.12.2019 для семи государственных гражданских служащих установлены запреты  </w:t>
      </w:r>
      <w:proofErr w:type="gramStart"/>
      <w:r w:rsidRPr="0041553E">
        <w:rPr>
          <w:sz w:val="28"/>
          <w:szCs w:val="28"/>
        </w:rPr>
        <w:t>осуществлять</w:t>
      </w:r>
      <w:proofErr w:type="gramEnd"/>
      <w:r w:rsidRPr="0041553E">
        <w:rPr>
          <w:sz w:val="28"/>
          <w:szCs w:val="28"/>
        </w:rPr>
        <w:t xml:space="preserve"> определенные  полномочия  в  установленных  сферах деятельности в отношении организаций, где работают их близкие родственники.</w:t>
      </w:r>
    </w:p>
    <w:p w:rsidR="0041553E" w:rsidRPr="0041553E" w:rsidRDefault="0041553E" w:rsidP="0041553E">
      <w:pPr>
        <w:suppressAutoHyphens w:val="0"/>
        <w:jc w:val="both"/>
        <w:rPr>
          <w:color w:val="000000"/>
          <w:spacing w:val="1"/>
          <w:sz w:val="28"/>
          <w:szCs w:val="28"/>
        </w:rPr>
      </w:pPr>
      <w:r w:rsidRPr="0041553E">
        <w:rPr>
          <w:color w:val="000000"/>
          <w:spacing w:val="1"/>
          <w:sz w:val="28"/>
          <w:szCs w:val="28"/>
        </w:rPr>
        <w:t xml:space="preserve">        </w:t>
      </w:r>
      <w:proofErr w:type="gramStart"/>
      <w:r w:rsidRPr="0041553E">
        <w:rPr>
          <w:color w:val="000000"/>
          <w:spacing w:val="1"/>
          <w:sz w:val="28"/>
          <w:szCs w:val="28"/>
        </w:rPr>
        <w:t xml:space="preserve">Все государственные гражданские служащие под роспись ознакомлены с  приказом </w:t>
      </w:r>
      <w:proofErr w:type="spellStart"/>
      <w:r w:rsidRPr="0041553E">
        <w:rPr>
          <w:color w:val="000000"/>
          <w:spacing w:val="1"/>
          <w:sz w:val="28"/>
          <w:szCs w:val="28"/>
        </w:rPr>
        <w:t>Роскомнадзора</w:t>
      </w:r>
      <w:proofErr w:type="spellEnd"/>
      <w:r w:rsidRPr="0041553E">
        <w:rPr>
          <w:color w:val="000000"/>
          <w:spacing w:val="1"/>
          <w:sz w:val="28"/>
          <w:szCs w:val="28"/>
        </w:rPr>
        <w:t xml:space="preserve"> от 29.09.2016 №255 «Об утверждении Порядка уведомления представителя нанимателя (работодателя) государственными  </w:t>
      </w:r>
      <w:r w:rsidRPr="0041553E">
        <w:rPr>
          <w:color w:val="000000"/>
          <w:spacing w:val="1"/>
          <w:sz w:val="28"/>
          <w:szCs w:val="28"/>
        </w:rPr>
        <w:lastRenderedPageBreak/>
        <w:t>гражданскими служащими Федеральной службы по надзору в сфере связи, информационных технологий и массовых коммуникаций и работниками, замещающими отдельные должности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w:t>
      </w:r>
      <w:proofErr w:type="gramEnd"/>
      <w:r w:rsidRPr="0041553E">
        <w:rPr>
          <w:color w:val="000000"/>
          <w:spacing w:val="1"/>
          <w:sz w:val="28"/>
          <w:szCs w:val="28"/>
        </w:rPr>
        <w:t xml:space="preserve">, и находящихся в ее ведении, о  возникновении  личной  заинтересованности, которая  приводит  или  может  привести  к  конфликту интересов».  </w:t>
      </w:r>
    </w:p>
    <w:p w:rsidR="0041553E" w:rsidRPr="0041553E" w:rsidRDefault="0041553E" w:rsidP="0041553E">
      <w:pPr>
        <w:suppressAutoHyphens w:val="0"/>
        <w:jc w:val="both"/>
        <w:rPr>
          <w:sz w:val="28"/>
          <w:szCs w:val="28"/>
        </w:rPr>
      </w:pPr>
      <w:r w:rsidRPr="0041553E">
        <w:rPr>
          <w:color w:val="000000"/>
          <w:spacing w:val="1"/>
          <w:sz w:val="28"/>
          <w:szCs w:val="28"/>
        </w:rPr>
        <w:t xml:space="preserve">        </w:t>
      </w:r>
      <w:r w:rsidRPr="0041553E">
        <w:rPr>
          <w:sz w:val="28"/>
          <w:szCs w:val="28"/>
        </w:rPr>
        <w:t xml:space="preserve">  7. Ежеквартально </w:t>
      </w:r>
      <w:proofErr w:type="gramStart"/>
      <w:r w:rsidRPr="0041553E">
        <w:rPr>
          <w:sz w:val="28"/>
          <w:szCs w:val="28"/>
        </w:rPr>
        <w:t>ответственными</w:t>
      </w:r>
      <w:proofErr w:type="gramEnd"/>
      <w:r w:rsidRPr="0041553E">
        <w:rPr>
          <w:sz w:val="28"/>
          <w:szCs w:val="28"/>
        </w:rPr>
        <w:t xml:space="preserve"> за работу по профилактике коррупционных и иных правонарушений проводилась предупредительная работа.  </w:t>
      </w:r>
      <w:proofErr w:type="gramStart"/>
      <w:r w:rsidRPr="0041553E">
        <w:rPr>
          <w:sz w:val="28"/>
          <w:szCs w:val="28"/>
        </w:rPr>
        <w:t xml:space="preserve">Проводились занятия с государственными гражданскими служащими в рамках профессиональной учебы  Управления, собеседования, совещания по изучению нормативных правовых актов  по  антикоррупционной  тематике, по вопросам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посредничестве во </w:t>
      </w:r>
      <w:proofErr w:type="spellStart"/>
      <w:r w:rsidRPr="0041553E">
        <w:rPr>
          <w:sz w:val="28"/>
          <w:szCs w:val="28"/>
        </w:rPr>
        <w:t>взятничестве</w:t>
      </w:r>
      <w:proofErr w:type="spellEnd"/>
      <w:r w:rsidRPr="0041553E">
        <w:rPr>
          <w:sz w:val="28"/>
          <w:szCs w:val="28"/>
        </w:rPr>
        <w:t>, об увольнении в связи с утратой доверия, в том числе изменений антикоррупционного законодательства, а</w:t>
      </w:r>
      <w:proofErr w:type="gramEnd"/>
      <w:r w:rsidRPr="0041553E">
        <w:rPr>
          <w:sz w:val="28"/>
          <w:szCs w:val="28"/>
        </w:rPr>
        <w:t xml:space="preserve">  так же по вопросам, регулирующим  прохождение государственной гражданской службы Российской Федерации.</w:t>
      </w:r>
    </w:p>
    <w:p w:rsidR="0041553E" w:rsidRPr="0041553E" w:rsidRDefault="0041553E" w:rsidP="0041553E">
      <w:pPr>
        <w:suppressAutoHyphens w:val="0"/>
        <w:jc w:val="both"/>
        <w:rPr>
          <w:sz w:val="28"/>
          <w:szCs w:val="28"/>
        </w:rPr>
      </w:pPr>
      <w:r w:rsidRPr="0041553E">
        <w:rPr>
          <w:sz w:val="28"/>
          <w:szCs w:val="28"/>
        </w:rPr>
        <w:t xml:space="preserve">        8. Проводились оценки коррупционных  рисков, возникающих  при реализации сотрудниками  служебных функций, в том числе  с  учетом  запретов, установленных для семи государственных гражданских служащих осуществлять определенные  полномочия  в  установленных  сферах деятельности в отношении организаций, где работают их близкие родственники.</w:t>
      </w:r>
    </w:p>
    <w:p w:rsidR="0041553E" w:rsidRPr="0041553E" w:rsidRDefault="0041553E" w:rsidP="0041553E">
      <w:pPr>
        <w:suppressAutoHyphens w:val="0"/>
        <w:jc w:val="both"/>
        <w:rPr>
          <w:sz w:val="28"/>
          <w:szCs w:val="28"/>
        </w:rPr>
      </w:pPr>
      <w:r w:rsidRPr="0041553E">
        <w:rPr>
          <w:sz w:val="28"/>
          <w:szCs w:val="28"/>
        </w:rPr>
        <w:t xml:space="preserve">       Непосредственными руководителями осуществлялись  проверки и анализ исполнения должностных обязанностей в части проведения  государственными служащими контрольно-надзорных мероприятий в соответствии с административными  регламентами  по их проведению и исполнению, а также   применения  ими </w:t>
      </w:r>
      <w:proofErr w:type="spellStart"/>
      <w:r w:rsidRPr="0041553E">
        <w:rPr>
          <w:sz w:val="28"/>
          <w:szCs w:val="28"/>
        </w:rPr>
        <w:t>передупредительно</w:t>
      </w:r>
      <w:proofErr w:type="spellEnd"/>
      <w:r w:rsidRPr="0041553E">
        <w:rPr>
          <w:sz w:val="28"/>
          <w:szCs w:val="28"/>
        </w:rPr>
        <w:t xml:space="preserve"> – </w:t>
      </w:r>
      <w:proofErr w:type="spellStart"/>
      <w:r w:rsidRPr="0041553E">
        <w:rPr>
          <w:sz w:val="28"/>
          <w:szCs w:val="28"/>
        </w:rPr>
        <w:t>пресекательных</w:t>
      </w:r>
      <w:proofErr w:type="spellEnd"/>
      <w:r w:rsidRPr="0041553E">
        <w:rPr>
          <w:sz w:val="28"/>
          <w:szCs w:val="28"/>
        </w:rPr>
        <w:t xml:space="preserve"> мер.      </w:t>
      </w:r>
    </w:p>
    <w:p w:rsidR="0041553E" w:rsidRPr="0041553E" w:rsidRDefault="0041553E" w:rsidP="0041553E">
      <w:pPr>
        <w:suppressAutoHyphens w:val="0"/>
        <w:jc w:val="both"/>
        <w:rPr>
          <w:sz w:val="28"/>
          <w:szCs w:val="28"/>
        </w:rPr>
      </w:pPr>
      <w:r w:rsidRPr="0041553E">
        <w:rPr>
          <w:sz w:val="28"/>
          <w:szCs w:val="28"/>
        </w:rPr>
        <w:t xml:space="preserve">        9. На Интернет-сайте Управления  в разделе «Антикоррупционная деятельность»  размещается информация  об антикоррупционной деятельности Управления </w:t>
      </w:r>
      <w:proofErr w:type="spellStart"/>
      <w:r w:rsidRPr="0041553E">
        <w:rPr>
          <w:sz w:val="28"/>
          <w:szCs w:val="28"/>
        </w:rPr>
        <w:t>Роскомнадзора</w:t>
      </w:r>
      <w:proofErr w:type="spellEnd"/>
      <w:r w:rsidRPr="0041553E">
        <w:rPr>
          <w:sz w:val="28"/>
          <w:szCs w:val="28"/>
        </w:rPr>
        <w:t xml:space="preserve"> по Самарской области.  В данном разделе размещена информация об антикоррупционных действиях, а именно, </w:t>
      </w:r>
      <w:proofErr w:type="gramStart"/>
      <w:r w:rsidRPr="0041553E">
        <w:rPr>
          <w:sz w:val="28"/>
          <w:szCs w:val="28"/>
        </w:rPr>
        <w:t>размещены</w:t>
      </w:r>
      <w:proofErr w:type="gramEnd"/>
      <w:r w:rsidRPr="0041553E">
        <w:rPr>
          <w:sz w:val="28"/>
          <w:szCs w:val="28"/>
        </w:rPr>
        <w:t xml:space="preserve">: </w:t>
      </w:r>
    </w:p>
    <w:p w:rsidR="0041553E" w:rsidRPr="0041553E" w:rsidRDefault="0041553E" w:rsidP="0041553E">
      <w:pPr>
        <w:shd w:val="clear" w:color="auto" w:fill="FFFFFF"/>
        <w:tabs>
          <w:tab w:val="left" w:pos="1094"/>
        </w:tabs>
        <w:suppressAutoHyphens w:val="0"/>
        <w:spacing w:line="317" w:lineRule="exact"/>
        <w:ind w:firstLine="360"/>
        <w:jc w:val="both"/>
        <w:rPr>
          <w:sz w:val="28"/>
          <w:szCs w:val="28"/>
        </w:rPr>
      </w:pPr>
      <w:r w:rsidRPr="0041553E">
        <w:rPr>
          <w:sz w:val="28"/>
          <w:szCs w:val="28"/>
        </w:rPr>
        <w:t xml:space="preserve">  1) План противодействия коррупции Управления </w:t>
      </w:r>
      <w:proofErr w:type="spellStart"/>
      <w:r w:rsidRPr="0041553E">
        <w:rPr>
          <w:sz w:val="28"/>
          <w:szCs w:val="28"/>
        </w:rPr>
        <w:t>Роскомнадзора</w:t>
      </w:r>
      <w:proofErr w:type="spellEnd"/>
      <w:r w:rsidRPr="0041553E">
        <w:rPr>
          <w:sz w:val="28"/>
          <w:szCs w:val="28"/>
        </w:rPr>
        <w:t xml:space="preserve"> по Самарской области на 2018-2020 годы; </w:t>
      </w:r>
    </w:p>
    <w:p w:rsidR="0041553E" w:rsidRPr="0041553E" w:rsidRDefault="0041553E" w:rsidP="0041553E">
      <w:pPr>
        <w:shd w:val="clear" w:color="auto" w:fill="FFFFFF"/>
        <w:tabs>
          <w:tab w:val="left" w:pos="1094"/>
        </w:tabs>
        <w:suppressAutoHyphens w:val="0"/>
        <w:spacing w:line="317" w:lineRule="exact"/>
        <w:ind w:firstLine="360"/>
        <w:jc w:val="both"/>
        <w:rPr>
          <w:sz w:val="28"/>
          <w:szCs w:val="28"/>
        </w:rPr>
      </w:pPr>
      <w:r w:rsidRPr="0041553E">
        <w:rPr>
          <w:sz w:val="28"/>
          <w:szCs w:val="28"/>
        </w:rPr>
        <w:t xml:space="preserve">  2) Перечень функций Управления </w:t>
      </w:r>
      <w:proofErr w:type="spellStart"/>
      <w:r w:rsidRPr="0041553E">
        <w:rPr>
          <w:sz w:val="28"/>
          <w:szCs w:val="28"/>
        </w:rPr>
        <w:t>Роскомнадзора</w:t>
      </w:r>
      <w:proofErr w:type="spellEnd"/>
      <w:r w:rsidRPr="0041553E">
        <w:rPr>
          <w:sz w:val="28"/>
          <w:szCs w:val="28"/>
        </w:rPr>
        <w:t xml:space="preserve"> по Самарской  области,  при реализации  которых  наиболее  вероятно  возникновение  коррупции;</w:t>
      </w:r>
    </w:p>
    <w:p w:rsidR="0041553E" w:rsidRPr="0041553E" w:rsidRDefault="0041553E" w:rsidP="0041553E">
      <w:pPr>
        <w:shd w:val="clear" w:color="auto" w:fill="FFFFFF"/>
        <w:tabs>
          <w:tab w:val="left" w:pos="1094"/>
        </w:tabs>
        <w:suppressAutoHyphens w:val="0"/>
        <w:spacing w:line="317" w:lineRule="exact"/>
        <w:ind w:firstLine="360"/>
        <w:jc w:val="both"/>
        <w:rPr>
          <w:sz w:val="28"/>
          <w:szCs w:val="28"/>
        </w:rPr>
      </w:pPr>
      <w:r w:rsidRPr="0041553E">
        <w:rPr>
          <w:sz w:val="28"/>
          <w:szCs w:val="28"/>
        </w:rPr>
        <w:t xml:space="preserve">  3) Информация о проведении заседаний  Комиссии по соблюдению требований к служебному поведению государственных гражданских служащих Управления </w:t>
      </w:r>
      <w:proofErr w:type="spellStart"/>
      <w:r w:rsidRPr="0041553E">
        <w:rPr>
          <w:sz w:val="28"/>
          <w:szCs w:val="28"/>
        </w:rPr>
        <w:t>Роскомнадзора</w:t>
      </w:r>
      <w:proofErr w:type="spellEnd"/>
      <w:r w:rsidRPr="0041553E">
        <w:rPr>
          <w:sz w:val="28"/>
          <w:szCs w:val="28"/>
        </w:rPr>
        <w:t xml:space="preserve"> по Самарской области и урегулированию конфликта интересов  и принятых мерах,    состав  Комиссии; </w:t>
      </w:r>
    </w:p>
    <w:p w:rsidR="0041553E" w:rsidRPr="0041553E" w:rsidRDefault="0041553E" w:rsidP="0041553E">
      <w:pPr>
        <w:shd w:val="clear" w:color="auto" w:fill="FFFFFF"/>
        <w:tabs>
          <w:tab w:val="left" w:pos="1094"/>
        </w:tabs>
        <w:suppressAutoHyphens w:val="0"/>
        <w:spacing w:line="317" w:lineRule="exact"/>
        <w:ind w:firstLine="360"/>
        <w:jc w:val="both"/>
        <w:rPr>
          <w:sz w:val="28"/>
          <w:szCs w:val="28"/>
        </w:rPr>
      </w:pPr>
      <w:r w:rsidRPr="0041553E">
        <w:rPr>
          <w:sz w:val="28"/>
          <w:szCs w:val="28"/>
        </w:rPr>
        <w:t xml:space="preserve">  4) сведения о доходах, расходах, об имуществе и обязательствах имущественного характера  руководителя и заместителей руководителя Управления </w:t>
      </w:r>
      <w:proofErr w:type="spellStart"/>
      <w:r w:rsidRPr="0041553E">
        <w:rPr>
          <w:sz w:val="28"/>
          <w:szCs w:val="28"/>
        </w:rPr>
        <w:t>Роскомнадзора</w:t>
      </w:r>
      <w:proofErr w:type="spellEnd"/>
      <w:r w:rsidRPr="0041553E">
        <w:rPr>
          <w:sz w:val="28"/>
          <w:szCs w:val="28"/>
        </w:rPr>
        <w:t xml:space="preserve"> по Самарской области;  </w:t>
      </w:r>
    </w:p>
    <w:p w:rsidR="0041553E" w:rsidRPr="0041553E" w:rsidRDefault="0041553E" w:rsidP="0041553E">
      <w:pPr>
        <w:shd w:val="clear" w:color="auto" w:fill="FFFFFF"/>
        <w:tabs>
          <w:tab w:val="left" w:pos="1094"/>
        </w:tabs>
        <w:suppressAutoHyphens w:val="0"/>
        <w:spacing w:line="317" w:lineRule="exact"/>
        <w:ind w:firstLine="360"/>
        <w:jc w:val="both"/>
        <w:rPr>
          <w:sz w:val="28"/>
          <w:szCs w:val="28"/>
        </w:rPr>
      </w:pPr>
      <w:r w:rsidRPr="0041553E">
        <w:rPr>
          <w:sz w:val="28"/>
          <w:szCs w:val="28"/>
        </w:rPr>
        <w:t xml:space="preserve">  5) телефон  доверия,  по которому   рекомендуется  обращаться  по вопросам противодействия коррупции;</w:t>
      </w:r>
    </w:p>
    <w:p w:rsidR="0041553E" w:rsidRPr="0041553E" w:rsidRDefault="0041553E" w:rsidP="0041553E">
      <w:pPr>
        <w:shd w:val="clear" w:color="auto" w:fill="FFFFFF"/>
        <w:tabs>
          <w:tab w:val="left" w:pos="1094"/>
        </w:tabs>
        <w:suppressAutoHyphens w:val="0"/>
        <w:spacing w:line="317" w:lineRule="exact"/>
        <w:ind w:firstLine="360"/>
        <w:jc w:val="both"/>
        <w:rPr>
          <w:sz w:val="28"/>
          <w:szCs w:val="28"/>
        </w:rPr>
      </w:pPr>
      <w:r w:rsidRPr="0041553E">
        <w:rPr>
          <w:sz w:val="28"/>
          <w:szCs w:val="28"/>
        </w:rPr>
        <w:lastRenderedPageBreak/>
        <w:t xml:space="preserve">   и другая  информация.</w:t>
      </w:r>
    </w:p>
    <w:p w:rsidR="0041553E" w:rsidRPr="0041553E" w:rsidRDefault="0041553E" w:rsidP="0041553E">
      <w:pPr>
        <w:shd w:val="clear" w:color="auto" w:fill="FFFFFF"/>
        <w:tabs>
          <w:tab w:val="left" w:pos="1094"/>
        </w:tabs>
        <w:suppressAutoHyphens w:val="0"/>
        <w:spacing w:line="317" w:lineRule="exact"/>
        <w:ind w:firstLine="360"/>
        <w:jc w:val="both"/>
        <w:rPr>
          <w:sz w:val="28"/>
          <w:szCs w:val="28"/>
        </w:rPr>
      </w:pPr>
      <w:r w:rsidRPr="0041553E">
        <w:rPr>
          <w:sz w:val="28"/>
          <w:szCs w:val="28"/>
        </w:rPr>
        <w:t xml:space="preserve">   Информация по телефону доверия о фактах коррупционного поведения государственных гражданских служащих Управления в 2019 году не поступала.</w:t>
      </w:r>
    </w:p>
    <w:p w:rsidR="0041553E" w:rsidRPr="0041553E" w:rsidRDefault="0041553E" w:rsidP="0041553E">
      <w:pPr>
        <w:widowControl w:val="0"/>
        <w:shd w:val="clear" w:color="auto" w:fill="FFFFFF"/>
        <w:suppressAutoHyphens w:val="0"/>
        <w:autoSpaceDE w:val="0"/>
        <w:autoSpaceDN w:val="0"/>
        <w:adjustRightInd w:val="0"/>
        <w:spacing w:line="317" w:lineRule="exact"/>
        <w:ind w:firstLine="360"/>
        <w:jc w:val="both"/>
        <w:rPr>
          <w:b/>
          <w:color w:val="000000"/>
          <w:sz w:val="28"/>
          <w:szCs w:val="28"/>
        </w:rPr>
      </w:pPr>
      <w:r w:rsidRPr="0041553E">
        <w:rPr>
          <w:sz w:val="28"/>
          <w:szCs w:val="28"/>
        </w:rPr>
        <w:t xml:space="preserve">   10. О</w:t>
      </w:r>
      <w:r w:rsidRPr="0041553E">
        <w:rPr>
          <w:spacing w:val="-11"/>
          <w:sz w:val="28"/>
          <w:szCs w:val="28"/>
        </w:rPr>
        <w:t xml:space="preserve">беспечивался доступ граждан и организаций к информации о деятельности Управления.   </w:t>
      </w:r>
      <w:r w:rsidRPr="0041553E">
        <w:rPr>
          <w:sz w:val="28"/>
          <w:szCs w:val="28"/>
        </w:rPr>
        <w:t xml:space="preserve">Размещалась открытая информация об итогах деятельности Управления на  Интернет-сайте  Управления, регулярно размещалась информация о проведенных проверках,   выявленных нарушениях и принятых мерах по их пресечению.       </w:t>
      </w:r>
    </w:p>
    <w:p w:rsidR="0041553E" w:rsidRPr="0041553E" w:rsidRDefault="0041553E" w:rsidP="0041553E">
      <w:pPr>
        <w:suppressAutoHyphens w:val="0"/>
        <w:jc w:val="both"/>
        <w:rPr>
          <w:sz w:val="28"/>
          <w:szCs w:val="28"/>
        </w:rPr>
      </w:pPr>
      <w:r w:rsidRPr="0041553E">
        <w:rPr>
          <w:sz w:val="28"/>
          <w:szCs w:val="28"/>
        </w:rPr>
        <w:t xml:space="preserve">        11.  Проводился   </w:t>
      </w:r>
      <w:proofErr w:type="gramStart"/>
      <w:r w:rsidRPr="0041553E">
        <w:rPr>
          <w:sz w:val="28"/>
          <w:szCs w:val="28"/>
        </w:rPr>
        <w:t>контроль  за</w:t>
      </w:r>
      <w:proofErr w:type="gramEnd"/>
      <w:r w:rsidRPr="0041553E">
        <w:rPr>
          <w:sz w:val="28"/>
          <w:szCs w:val="28"/>
        </w:rPr>
        <w:t xml:space="preserve">   соблюдением   федерального  законодательства </w:t>
      </w:r>
    </w:p>
    <w:p w:rsidR="0041553E" w:rsidRPr="0041553E" w:rsidRDefault="0041553E" w:rsidP="0041553E">
      <w:pPr>
        <w:widowControl w:val="0"/>
        <w:shd w:val="clear" w:color="auto" w:fill="FFFFFF"/>
        <w:suppressAutoHyphens w:val="0"/>
        <w:autoSpaceDE w:val="0"/>
        <w:autoSpaceDN w:val="0"/>
        <w:adjustRightInd w:val="0"/>
        <w:spacing w:line="317" w:lineRule="exact"/>
        <w:jc w:val="both"/>
        <w:rPr>
          <w:sz w:val="28"/>
          <w:szCs w:val="28"/>
        </w:rPr>
      </w:pPr>
      <w:r w:rsidRPr="0041553E">
        <w:rPr>
          <w:sz w:val="28"/>
          <w:szCs w:val="28"/>
        </w:rPr>
        <w:t xml:space="preserve">(Федеральный закон от 02.05.2006 №59-ФЗ «О рассмотрении обращений граждан Российской Федерации») при работе с входящей корреспонденцией, поступающей от физических и юридических лиц, в том числе с обращениями граждан и организаций, учет и контроль  исполнения документов в системе электронного  документооборота ЕИС  в  целях  предотвращения  </w:t>
      </w:r>
      <w:proofErr w:type="spellStart"/>
      <w:r w:rsidRPr="0041553E">
        <w:rPr>
          <w:sz w:val="28"/>
          <w:szCs w:val="28"/>
        </w:rPr>
        <w:t>коррупциогенных</w:t>
      </w:r>
      <w:proofErr w:type="spellEnd"/>
      <w:r w:rsidRPr="0041553E">
        <w:rPr>
          <w:sz w:val="28"/>
          <w:szCs w:val="28"/>
        </w:rPr>
        <w:t xml:space="preserve"> рисков.  Нарушений сроков рассмотрения  обращений  не было.  </w:t>
      </w:r>
    </w:p>
    <w:p w:rsidR="0041553E" w:rsidRPr="0041553E" w:rsidRDefault="0041553E" w:rsidP="0041553E">
      <w:pPr>
        <w:widowControl w:val="0"/>
        <w:shd w:val="clear" w:color="auto" w:fill="FFFFFF"/>
        <w:tabs>
          <w:tab w:val="left" w:pos="567"/>
          <w:tab w:val="left" w:pos="709"/>
        </w:tabs>
        <w:suppressAutoHyphens w:val="0"/>
        <w:autoSpaceDE w:val="0"/>
        <w:autoSpaceDN w:val="0"/>
        <w:adjustRightInd w:val="0"/>
        <w:spacing w:line="317" w:lineRule="exact"/>
        <w:jc w:val="both"/>
        <w:rPr>
          <w:sz w:val="28"/>
          <w:szCs w:val="28"/>
        </w:rPr>
      </w:pPr>
      <w:r w:rsidRPr="0041553E">
        <w:rPr>
          <w:sz w:val="28"/>
          <w:szCs w:val="28"/>
        </w:rPr>
        <w:t xml:space="preserve">        В 1 квартале 2019 года  поступило 815 обращений  граждан,</w:t>
      </w:r>
    </w:p>
    <w:p w:rsidR="0041553E" w:rsidRPr="0041553E" w:rsidRDefault="0041553E" w:rsidP="0041553E">
      <w:pPr>
        <w:widowControl w:val="0"/>
        <w:shd w:val="clear" w:color="auto" w:fill="FFFFFF"/>
        <w:suppressAutoHyphens w:val="0"/>
        <w:autoSpaceDE w:val="0"/>
        <w:autoSpaceDN w:val="0"/>
        <w:adjustRightInd w:val="0"/>
        <w:spacing w:line="317" w:lineRule="exact"/>
        <w:jc w:val="both"/>
        <w:rPr>
          <w:sz w:val="28"/>
          <w:szCs w:val="28"/>
        </w:rPr>
      </w:pPr>
      <w:r w:rsidRPr="0041553E">
        <w:rPr>
          <w:sz w:val="28"/>
          <w:szCs w:val="28"/>
        </w:rPr>
        <w:t xml:space="preserve">        во 2 квартале – 675 обращений, </w:t>
      </w:r>
    </w:p>
    <w:p w:rsidR="0041553E" w:rsidRPr="0041553E" w:rsidRDefault="0041553E" w:rsidP="0041553E">
      <w:pPr>
        <w:widowControl w:val="0"/>
        <w:shd w:val="clear" w:color="auto" w:fill="FFFFFF"/>
        <w:suppressAutoHyphens w:val="0"/>
        <w:autoSpaceDE w:val="0"/>
        <w:autoSpaceDN w:val="0"/>
        <w:adjustRightInd w:val="0"/>
        <w:spacing w:line="317" w:lineRule="exact"/>
        <w:jc w:val="both"/>
        <w:rPr>
          <w:sz w:val="28"/>
          <w:szCs w:val="28"/>
        </w:rPr>
      </w:pPr>
      <w:r w:rsidRPr="0041553E">
        <w:rPr>
          <w:sz w:val="28"/>
          <w:szCs w:val="28"/>
        </w:rPr>
        <w:t xml:space="preserve">        в 3  квартале – 693 обращения,</w:t>
      </w:r>
    </w:p>
    <w:p w:rsidR="0041553E" w:rsidRPr="0041553E" w:rsidRDefault="0041553E" w:rsidP="0041553E">
      <w:pPr>
        <w:widowControl w:val="0"/>
        <w:shd w:val="clear" w:color="auto" w:fill="FFFFFF"/>
        <w:suppressAutoHyphens w:val="0"/>
        <w:autoSpaceDE w:val="0"/>
        <w:autoSpaceDN w:val="0"/>
        <w:adjustRightInd w:val="0"/>
        <w:spacing w:line="317" w:lineRule="exact"/>
        <w:ind w:firstLine="567"/>
        <w:jc w:val="both"/>
        <w:rPr>
          <w:sz w:val="28"/>
          <w:szCs w:val="28"/>
        </w:rPr>
      </w:pPr>
      <w:r w:rsidRPr="0041553E">
        <w:rPr>
          <w:sz w:val="28"/>
          <w:szCs w:val="28"/>
        </w:rPr>
        <w:t>в 4 квартале – 727 обращений.</w:t>
      </w:r>
    </w:p>
    <w:p w:rsidR="0041553E" w:rsidRPr="0041553E" w:rsidRDefault="0041553E" w:rsidP="0041553E">
      <w:pPr>
        <w:widowControl w:val="0"/>
        <w:shd w:val="clear" w:color="auto" w:fill="FFFFFF"/>
        <w:suppressAutoHyphens w:val="0"/>
        <w:autoSpaceDE w:val="0"/>
        <w:autoSpaceDN w:val="0"/>
        <w:adjustRightInd w:val="0"/>
        <w:spacing w:line="317" w:lineRule="exact"/>
        <w:jc w:val="both"/>
        <w:rPr>
          <w:sz w:val="28"/>
          <w:szCs w:val="28"/>
        </w:rPr>
      </w:pPr>
      <w:r w:rsidRPr="0041553E">
        <w:rPr>
          <w:sz w:val="28"/>
          <w:szCs w:val="28"/>
        </w:rPr>
        <w:t xml:space="preserve">        Всего в 2019 году в Управление от граждан и организаций поступило 2910 жалоб. </w:t>
      </w:r>
    </w:p>
    <w:p w:rsidR="0041553E" w:rsidRPr="0041553E" w:rsidRDefault="0041553E" w:rsidP="0041553E">
      <w:pPr>
        <w:suppressAutoHyphens w:val="0"/>
        <w:jc w:val="both"/>
        <w:rPr>
          <w:sz w:val="28"/>
          <w:szCs w:val="28"/>
        </w:rPr>
      </w:pPr>
      <w:r w:rsidRPr="0041553E">
        <w:rPr>
          <w:sz w:val="28"/>
          <w:szCs w:val="28"/>
        </w:rPr>
        <w:t xml:space="preserve">        Обращений    граждан   с   жалобами  на  предоставление государственных услуг в  2019  году  не поступало.</w:t>
      </w:r>
    </w:p>
    <w:p w:rsidR="0041553E" w:rsidRPr="0041553E" w:rsidRDefault="0041553E" w:rsidP="0041553E">
      <w:pPr>
        <w:suppressAutoHyphens w:val="0"/>
        <w:jc w:val="both"/>
        <w:rPr>
          <w:sz w:val="28"/>
          <w:szCs w:val="28"/>
        </w:rPr>
      </w:pPr>
      <w:r w:rsidRPr="0041553E">
        <w:rPr>
          <w:sz w:val="28"/>
          <w:szCs w:val="28"/>
        </w:rPr>
        <w:t xml:space="preserve">        12. В Управлении создана контрактная служба  и Единая  комиссия по осуществлению закупок для государственных нужд. Размещение заказов на поставки товаров, выполнение работ, оказание  услуг для государственных нужд  осуществляется в соответствии с Федеральным законом  от 05.04.2013 № 44-ФЗ. Информация о проведении  закупок для нужд Управления размещается на Интернет-сайте Управления.</w:t>
      </w:r>
    </w:p>
    <w:p w:rsidR="0041553E" w:rsidRPr="0041553E" w:rsidRDefault="0041553E" w:rsidP="0041553E">
      <w:pPr>
        <w:suppressAutoHyphens w:val="0"/>
        <w:jc w:val="both"/>
        <w:rPr>
          <w:sz w:val="28"/>
          <w:szCs w:val="28"/>
        </w:rPr>
      </w:pPr>
      <w:r w:rsidRPr="0041553E">
        <w:rPr>
          <w:sz w:val="28"/>
          <w:szCs w:val="28"/>
        </w:rPr>
        <w:t xml:space="preserve">        Проводится анализ декларации, подаваемой  участниками  закупок, на отсутствие  между участниками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либо  являются  близкими  родственниками  с  участниками  закупок.</w:t>
      </w:r>
    </w:p>
    <w:p w:rsidR="0041553E" w:rsidRPr="0041553E" w:rsidRDefault="0041553E" w:rsidP="0041553E">
      <w:pPr>
        <w:suppressAutoHyphens w:val="0"/>
        <w:jc w:val="both"/>
        <w:rPr>
          <w:sz w:val="28"/>
          <w:szCs w:val="28"/>
        </w:rPr>
      </w:pPr>
      <w:r w:rsidRPr="0041553E">
        <w:rPr>
          <w:sz w:val="28"/>
          <w:szCs w:val="28"/>
        </w:rPr>
        <w:t xml:space="preserve">       При осуществлении закупок  свыше 100 000 рублей  закупки  осуществляются  через  Единую информационную  систему в  сфере закупок. При осуществлении  закупок  до 100 000 руб. начальная  максимальная  цена  контракта определяется  методом сопоставимых рыночных цен, путем  направления  запросов о предоставлении ценовой  информации  не менее  пяти  поставщикам (подрядчикам,  исполнителям).</w:t>
      </w:r>
    </w:p>
    <w:p w:rsidR="0041553E" w:rsidRPr="0041553E" w:rsidRDefault="0041553E" w:rsidP="0041553E">
      <w:pPr>
        <w:suppressAutoHyphens w:val="0"/>
        <w:jc w:val="both"/>
        <w:rPr>
          <w:sz w:val="28"/>
          <w:szCs w:val="28"/>
        </w:rPr>
      </w:pPr>
      <w:r w:rsidRPr="0041553E">
        <w:rPr>
          <w:b/>
          <w:sz w:val="28"/>
          <w:szCs w:val="28"/>
        </w:rPr>
        <w:t xml:space="preserve">  </w:t>
      </w:r>
      <w:r w:rsidRPr="0041553E">
        <w:rPr>
          <w:sz w:val="28"/>
          <w:szCs w:val="28"/>
        </w:rPr>
        <w:t xml:space="preserve">      13. Ежемесячно проводился анализ и оценка результатов деятельности Управления по контролю и надзору,  анализ соблюдения сроков рассмотрения и </w:t>
      </w:r>
      <w:r w:rsidRPr="0041553E">
        <w:rPr>
          <w:sz w:val="28"/>
          <w:szCs w:val="28"/>
        </w:rPr>
        <w:lastRenderedPageBreak/>
        <w:t xml:space="preserve">оформления разрешительных, регистрационных документов и документов, оформленных по результатам мероприятий по контролю и надзору, предоставления государственных услуг и государственных функций.  Предоставление государственных услуг и выполнение государственных функций осуществляется в соответствии с регламентами по предоставлению государственных услуг  и государственных функций, утвержденными приказами </w:t>
      </w:r>
      <w:proofErr w:type="spellStart"/>
      <w:r w:rsidRPr="0041553E">
        <w:rPr>
          <w:sz w:val="28"/>
          <w:szCs w:val="28"/>
        </w:rPr>
        <w:t>Минкомсвязи</w:t>
      </w:r>
      <w:proofErr w:type="spellEnd"/>
      <w:r w:rsidRPr="0041553E">
        <w:rPr>
          <w:sz w:val="28"/>
          <w:szCs w:val="28"/>
        </w:rPr>
        <w:t xml:space="preserve"> России. </w:t>
      </w:r>
    </w:p>
    <w:p w:rsidR="0041553E" w:rsidRPr="0041553E" w:rsidRDefault="0041553E" w:rsidP="0041553E">
      <w:pPr>
        <w:suppressAutoHyphens w:val="0"/>
        <w:jc w:val="both"/>
        <w:rPr>
          <w:sz w:val="28"/>
          <w:szCs w:val="28"/>
        </w:rPr>
      </w:pPr>
      <w:r w:rsidRPr="0041553E">
        <w:rPr>
          <w:sz w:val="28"/>
          <w:szCs w:val="28"/>
        </w:rPr>
        <w:t xml:space="preserve">       Случаев  превышения  сроков оформления разрешительных и регистрационных документов,  а  также  иных  случаев нарушений Административных регламентов выявлено не было.  Разрешительные и регистрационные документы выдаются в строго установленные сроки.  </w:t>
      </w:r>
    </w:p>
    <w:p w:rsidR="0041553E" w:rsidRPr="0041553E" w:rsidRDefault="0041553E" w:rsidP="0041553E">
      <w:pPr>
        <w:suppressAutoHyphens w:val="0"/>
        <w:jc w:val="both"/>
        <w:rPr>
          <w:sz w:val="28"/>
          <w:szCs w:val="28"/>
        </w:rPr>
      </w:pPr>
      <w:r w:rsidRPr="0041553E">
        <w:rPr>
          <w:sz w:val="28"/>
          <w:szCs w:val="28"/>
        </w:rPr>
        <w:t xml:space="preserve">      Анализировалось принятие </w:t>
      </w:r>
      <w:proofErr w:type="spellStart"/>
      <w:r w:rsidRPr="0041553E">
        <w:rPr>
          <w:sz w:val="28"/>
          <w:szCs w:val="28"/>
        </w:rPr>
        <w:t>пресекательных</w:t>
      </w:r>
      <w:proofErr w:type="spellEnd"/>
      <w:r w:rsidRPr="0041553E">
        <w:rPr>
          <w:sz w:val="28"/>
          <w:szCs w:val="28"/>
        </w:rPr>
        <w:t xml:space="preserve"> мер при выявлении в ходе мероприятий по контролю нарушений обязательных требований и лицензионных условий (в ходе анализа актов по проведенным мероприятиям по контролю и надзору). </w:t>
      </w:r>
    </w:p>
    <w:p w:rsidR="0041553E" w:rsidRPr="0041553E" w:rsidRDefault="0041553E" w:rsidP="0041553E">
      <w:pPr>
        <w:suppressAutoHyphens w:val="0"/>
        <w:jc w:val="both"/>
        <w:rPr>
          <w:sz w:val="28"/>
          <w:szCs w:val="28"/>
        </w:rPr>
      </w:pPr>
      <w:r w:rsidRPr="0041553E">
        <w:rPr>
          <w:sz w:val="28"/>
          <w:szCs w:val="28"/>
        </w:rPr>
        <w:t xml:space="preserve">       14. Анализировались публикации в СМИ, проводилась экспертиза обращений граждан с точки зрения наличия сведений о фактах коррупции.  Средства массовой  информации  не обращались к Управлению по вопросам освещения мер по противодействию коррупции, принимаемых Управлением.    Приказом Управления </w:t>
      </w:r>
      <w:proofErr w:type="spellStart"/>
      <w:r w:rsidRPr="0041553E">
        <w:rPr>
          <w:sz w:val="28"/>
          <w:szCs w:val="28"/>
        </w:rPr>
        <w:t>Роскомнадзора</w:t>
      </w:r>
      <w:proofErr w:type="spellEnd"/>
      <w:r w:rsidRPr="0041553E">
        <w:rPr>
          <w:sz w:val="28"/>
          <w:szCs w:val="28"/>
        </w:rPr>
        <w:t xml:space="preserve"> по Самарской области утвержден  Порядок проведения постоянного мониторинга СМИ на предмет выявления опубликованных в них сведений, обращений граждан о фактах коррупции, заинтересованности государственных гражданских служащих Управления. </w:t>
      </w:r>
    </w:p>
    <w:p w:rsidR="0041553E" w:rsidRPr="0041553E" w:rsidRDefault="0041553E" w:rsidP="0041553E">
      <w:pPr>
        <w:suppressAutoHyphens w:val="0"/>
        <w:jc w:val="both"/>
        <w:rPr>
          <w:sz w:val="28"/>
          <w:szCs w:val="28"/>
        </w:rPr>
      </w:pPr>
      <w:r w:rsidRPr="0041553E">
        <w:rPr>
          <w:sz w:val="28"/>
          <w:szCs w:val="28"/>
        </w:rPr>
        <w:t xml:space="preserve">       При проведении мониторинга  СМИ отделом контроля и надзора в сфере массовых коммуникаций  в 2019 году  не  были  выявлены опубликованные  сведения о фактах коррупции. О результатах мониторинга  СМИ  информация ежемесячно  представляется  руководителю  Управления докладной запиской.</w:t>
      </w:r>
    </w:p>
    <w:p w:rsidR="0041553E" w:rsidRPr="0041553E" w:rsidRDefault="0041553E" w:rsidP="0041553E">
      <w:pPr>
        <w:suppressAutoHyphens w:val="0"/>
        <w:jc w:val="both"/>
        <w:rPr>
          <w:sz w:val="28"/>
          <w:szCs w:val="28"/>
        </w:rPr>
      </w:pPr>
      <w:r w:rsidRPr="0041553E">
        <w:rPr>
          <w:sz w:val="28"/>
          <w:szCs w:val="28"/>
        </w:rPr>
        <w:t xml:space="preserve">         </w:t>
      </w:r>
    </w:p>
    <w:p w:rsidR="00E0105D" w:rsidRPr="00E0105D" w:rsidRDefault="00E0105D" w:rsidP="00E0105D">
      <w:pPr>
        <w:suppressAutoHyphens w:val="0"/>
        <w:jc w:val="both"/>
        <w:rPr>
          <w:sz w:val="28"/>
          <w:szCs w:val="28"/>
        </w:rPr>
      </w:pPr>
    </w:p>
    <w:p w:rsidR="00BA19B1" w:rsidRPr="00BA19B1" w:rsidRDefault="00BA19B1" w:rsidP="00BA19B1">
      <w:pPr>
        <w:spacing w:after="120"/>
        <w:ind w:firstLine="426"/>
        <w:jc w:val="center"/>
        <w:rPr>
          <w:sz w:val="28"/>
          <w:szCs w:val="28"/>
        </w:rPr>
      </w:pPr>
      <w:r>
        <w:rPr>
          <w:sz w:val="28"/>
          <w:szCs w:val="28"/>
        </w:rPr>
        <w:t>_____________________</w:t>
      </w:r>
      <w:bookmarkStart w:id="0" w:name="_GoBack"/>
      <w:bookmarkEnd w:id="0"/>
    </w:p>
    <w:sectPr w:rsidR="00BA19B1" w:rsidRPr="00BA19B1" w:rsidSect="003435E2">
      <w:headerReference w:type="default" r:id="rId9"/>
      <w:headerReference w:type="first" r:id="rId10"/>
      <w:pgSz w:w="11906" w:h="16838"/>
      <w:pgMar w:top="1134" w:right="1077" w:bottom="1134" w:left="1077"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FF2" w:rsidRDefault="00E07FF2" w:rsidP="00367DC4">
      <w:r>
        <w:separator/>
      </w:r>
    </w:p>
  </w:endnote>
  <w:endnote w:type="continuationSeparator" w:id="0">
    <w:p w:rsidR="00E07FF2" w:rsidRDefault="00E07FF2" w:rsidP="0036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Lingvo Serif">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FF2" w:rsidRDefault="00E07FF2" w:rsidP="00367DC4">
      <w:r>
        <w:separator/>
      </w:r>
    </w:p>
  </w:footnote>
  <w:footnote w:type="continuationSeparator" w:id="0">
    <w:p w:rsidR="00E07FF2" w:rsidRDefault="00E07FF2" w:rsidP="00367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2E" w:rsidRDefault="00CB592E">
    <w:pPr>
      <w:pStyle w:val="af3"/>
      <w:jc w:val="center"/>
    </w:pPr>
    <w:r>
      <w:fldChar w:fldCharType="begin"/>
    </w:r>
    <w:r>
      <w:instrText>PAGE   \* MERGEFORMAT</w:instrText>
    </w:r>
    <w:r>
      <w:fldChar w:fldCharType="separate"/>
    </w:r>
    <w:r w:rsidR="00BA19B1">
      <w:rPr>
        <w:noProof/>
      </w:rPr>
      <w:t>9</w:t>
    </w:r>
    <w:r>
      <w:rPr>
        <w:noProof/>
      </w:rPr>
      <w:fldChar w:fldCharType="end"/>
    </w:r>
  </w:p>
  <w:p w:rsidR="00CB592E" w:rsidRDefault="00CB592E">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2E" w:rsidRDefault="00CB59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3"/>
    <w:multiLevelType w:val="multilevel"/>
    <w:tmpl w:val="00000003"/>
    <w:name w:val="WW8Num3"/>
    <w:lvl w:ilvl="0">
      <w:start w:val="1"/>
      <w:numFmt w:val="upperRoman"/>
      <w:lvlText w:val="%1."/>
      <w:lvlJc w:val="left"/>
      <w:pPr>
        <w:tabs>
          <w:tab w:val="num" w:pos="0"/>
        </w:tabs>
        <w:ind w:left="180" w:hanging="720"/>
      </w:pPr>
      <w:rPr>
        <w:rFonts w:cs="Times New Roman"/>
        <w:b/>
        <w:bCs/>
        <w:color w:val="000000"/>
      </w:rPr>
    </w:lvl>
    <w:lvl w:ilvl="1">
      <w:start w:val="1"/>
      <w:numFmt w:val="decimal"/>
      <w:lvlText w:val="%1.%2"/>
      <w:lvlJc w:val="left"/>
      <w:pPr>
        <w:tabs>
          <w:tab w:val="num" w:pos="0"/>
        </w:tabs>
        <w:ind w:left="540" w:hanging="540"/>
      </w:pPr>
      <w:rPr>
        <w:rFonts w:cs="Times New Roman"/>
      </w:rPr>
    </w:lvl>
    <w:lvl w:ilvl="2">
      <w:start w:val="1"/>
      <w:numFmt w:val="decimal"/>
      <w:lvlText w:val="%1.%2.%3"/>
      <w:lvlJc w:val="left"/>
      <w:pPr>
        <w:tabs>
          <w:tab w:val="num" w:pos="0"/>
        </w:tabs>
        <w:ind w:left="1260"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700" w:hanging="1080"/>
      </w:pPr>
      <w:rPr>
        <w:rFonts w:cs="Times New Roman"/>
      </w:rPr>
    </w:lvl>
    <w:lvl w:ilvl="5">
      <w:start w:val="1"/>
      <w:numFmt w:val="decimal"/>
      <w:lvlText w:val="%1.%2.%3.%4.%5.%6"/>
      <w:lvlJc w:val="left"/>
      <w:pPr>
        <w:tabs>
          <w:tab w:val="num" w:pos="0"/>
        </w:tabs>
        <w:ind w:left="3600" w:hanging="1440"/>
      </w:pPr>
      <w:rPr>
        <w:rFonts w:cs="Times New Roman"/>
      </w:rPr>
    </w:lvl>
    <w:lvl w:ilvl="6">
      <w:start w:val="1"/>
      <w:numFmt w:val="decimal"/>
      <w:lvlText w:val="%1.%2.%3.%4.%5.%6.%7"/>
      <w:lvlJc w:val="left"/>
      <w:pPr>
        <w:tabs>
          <w:tab w:val="num" w:pos="0"/>
        </w:tabs>
        <w:ind w:left="4140" w:hanging="1440"/>
      </w:pPr>
      <w:rPr>
        <w:rFonts w:cs="Times New Roman"/>
      </w:rPr>
    </w:lvl>
    <w:lvl w:ilvl="7">
      <w:start w:val="1"/>
      <w:numFmt w:val="decimal"/>
      <w:lvlText w:val="%1.%2.%3.%4.%5.%6.%7.%8"/>
      <w:lvlJc w:val="left"/>
      <w:pPr>
        <w:tabs>
          <w:tab w:val="num" w:pos="0"/>
        </w:tabs>
        <w:ind w:left="5040" w:hanging="1800"/>
      </w:pPr>
      <w:rPr>
        <w:rFonts w:cs="Times New Roman"/>
      </w:rPr>
    </w:lvl>
    <w:lvl w:ilvl="8">
      <w:start w:val="1"/>
      <w:numFmt w:val="decimal"/>
      <w:lvlText w:val="%1.%2.%3.%4.%5.%6.%7.%8.%9"/>
      <w:lvlJc w:val="left"/>
      <w:pPr>
        <w:tabs>
          <w:tab w:val="num" w:pos="0"/>
        </w:tabs>
        <w:ind w:left="5940" w:hanging="21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4">
    <w:nsid w:val="06CF743B"/>
    <w:multiLevelType w:val="hybridMultilevel"/>
    <w:tmpl w:val="8522D7BA"/>
    <w:lvl w:ilvl="0" w:tplc="25A0EA00">
      <w:start w:val="1"/>
      <w:numFmt w:val="decimal"/>
      <w:lvlText w:val="%1."/>
      <w:lvlJc w:val="left"/>
      <w:pPr>
        <w:ind w:left="720" w:hanging="360"/>
      </w:pPr>
      <w:rPr>
        <w:rFonts w:cs="Times New Roman" w:hint="default"/>
        <w:b/>
        <w:bCs/>
        <w:u w:val="singl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71F4F8F"/>
    <w:multiLevelType w:val="singleLevel"/>
    <w:tmpl w:val="F77C1568"/>
    <w:lvl w:ilvl="0">
      <w:start w:val="1"/>
      <w:numFmt w:val="decimal"/>
      <w:lvlText w:val="%1."/>
      <w:legacy w:legacy="1" w:legacySpace="0" w:legacyIndent="293"/>
      <w:lvlJc w:val="left"/>
      <w:rPr>
        <w:rFonts w:ascii="Times New Roman" w:hAnsi="Times New Roman" w:cs="Times New Roman" w:hint="default"/>
      </w:rPr>
    </w:lvl>
  </w:abstractNum>
  <w:abstractNum w:abstractNumId="6">
    <w:nsid w:val="08FD79B0"/>
    <w:multiLevelType w:val="hybridMultilevel"/>
    <w:tmpl w:val="E6D410D4"/>
    <w:lvl w:ilvl="0" w:tplc="22E648A8">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7">
    <w:nsid w:val="0B160E2E"/>
    <w:multiLevelType w:val="hybridMultilevel"/>
    <w:tmpl w:val="A99C6CEA"/>
    <w:lvl w:ilvl="0" w:tplc="C0AAF104">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8">
    <w:nsid w:val="0B3802F8"/>
    <w:multiLevelType w:val="hybridMultilevel"/>
    <w:tmpl w:val="D4AE8DFE"/>
    <w:lvl w:ilvl="0" w:tplc="1A2C6E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D580EDC"/>
    <w:multiLevelType w:val="multilevel"/>
    <w:tmpl w:val="8B0A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FD7EF0"/>
    <w:multiLevelType w:val="hybridMultilevel"/>
    <w:tmpl w:val="E78EC9AE"/>
    <w:lvl w:ilvl="0" w:tplc="0C626C80">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1">
    <w:nsid w:val="1143733D"/>
    <w:multiLevelType w:val="multilevel"/>
    <w:tmpl w:val="5DB8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4C7CEA"/>
    <w:multiLevelType w:val="hybridMultilevel"/>
    <w:tmpl w:val="E144B2E4"/>
    <w:lvl w:ilvl="0" w:tplc="9FECD318">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3">
    <w:nsid w:val="19395B5F"/>
    <w:multiLevelType w:val="hybridMultilevel"/>
    <w:tmpl w:val="7480CD3A"/>
    <w:lvl w:ilvl="0" w:tplc="A10029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AD5036F"/>
    <w:multiLevelType w:val="multilevel"/>
    <w:tmpl w:val="B754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40232E"/>
    <w:multiLevelType w:val="hybridMultilevel"/>
    <w:tmpl w:val="23840AEA"/>
    <w:lvl w:ilvl="0" w:tplc="5DBC7364">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6">
    <w:nsid w:val="1EA715A3"/>
    <w:multiLevelType w:val="hybridMultilevel"/>
    <w:tmpl w:val="E4B0C608"/>
    <w:lvl w:ilvl="0" w:tplc="E1D2DF74">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7">
    <w:nsid w:val="1EF26F3D"/>
    <w:multiLevelType w:val="hybridMultilevel"/>
    <w:tmpl w:val="3020AA4E"/>
    <w:lvl w:ilvl="0" w:tplc="94D2C542">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8">
    <w:nsid w:val="25364801"/>
    <w:multiLevelType w:val="hybridMultilevel"/>
    <w:tmpl w:val="8522D7BA"/>
    <w:lvl w:ilvl="0" w:tplc="25A0EA00">
      <w:start w:val="1"/>
      <w:numFmt w:val="decimal"/>
      <w:lvlText w:val="%1."/>
      <w:lvlJc w:val="left"/>
      <w:pPr>
        <w:ind w:left="720" w:hanging="360"/>
      </w:pPr>
      <w:rPr>
        <w:rFonts w:cs="Times New Roman" w:hint="default"/>
        <w:b/>
        <w:bCs/>
        <w:u w:val="singl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73F5D46"/>
    <w:multiLevelType w:val="hybridMultilevel"/>
    <w:tmpl w:val="65947DAA"/>
    <w:lvl w:ilvl="0" w:tplc="50064AF0">
      <w:start w:val="7"/>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0">
    <w:nsid w:val="2AFF27F1"/>
    <w:multiLevelType w:val="hybridMultilevel"/>
    <w:tmpl w:val="8522D7BA"/>
    <w:lvl w:ilvl="0" w:tplc="25A0EA00">
      <w:start w:val="1"/>
      <w:numFmt w:val="decimal"/>
      <w:lvlText w:val="%1."/>
      <w:lvlJc w:val="left"/>
      <w:pPr>
        <w:ind w:left="720" w:hanging="360"/>
      </w:pPr>
      <w:rPr>
        <w:rFonts w:cs="Times New Roman" w:hint="default"/>
        <w:b/>
        <w:bCs/>
        <w:u w:val="singl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2BA938D9"/>
    <w:multiLevelType w:val="hybridMultilevel"/>
    <w:tmpl w:val="8522D7BA"/>
    <w:lvl w:ilvl="0" w:tplc="25A0EA00">
      <w:start w:val="1"/>
      <w:numFmt w:val="decimal"/>
      <w:lvlText w:val="%1."/>
      <w:lvlJc w:val="left"/>
      <w:pPr>
        <w:ind w:left="720" w:hanging="360"/>
      </w:pPr>
      <w:rPr>
        <w:rFonts w:cs="Times New Roman" w:hint="default"/>
        <w:b/>
        <w:bCs/>
        <w:u w:val="singl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2DA853E5"/>
    <w:multiLevelType w:val="hybridMultilevel"/>
    <w:tmpl w:val="B3B6FE86"/>
    <w:lvl w:ilvl="0" w:tplc="536850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2E367B54"/>
    <w:multiLevelType w:val="hybridMultilevel"/>
    <w:tmpl w:val="E5A4665A"/>
    <w:lvl w:ilvl="0" w:tplc="FE6AF0F0">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4">
    <w:nsid w:val="2F267528"/>
    <w:multiLevelType w:val="hybridMultilevel"/>
    <w:tmpl w:val="B5980758"/>
    <w:lvl w:ilvl="0" w:tplc="A66616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2F406209"/>
    <w:multiLevelType w:val="hybridMultilevel"/>
    <w:tmpl w:val="0678771C"/>
    <w:lvl w:ilvl="0" w:tplc="CC8A5C0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6">
    <w:nsid w:val="32496039"/>
    <w:multiLevelType w:val="hybridMultilevel"/>
    <w:tmpl w:val="642EB00C"/>
    <w:lvl w:ilvl="0" w:tplc="60506E3E">
      <w:start w:val="1"/>
      <w:numFmt w:val="bullet"/>
      <w:lvlText w:val=""/>
      <w:lvlJc w:val="left"/>
      <w:pPr>
        <w:tabs>
          <w:tab w:val="num" w:pos="0"/>
        </w:tabs>
        <w:ind w:left="0" w:firstLine="567"/>
      </w:pPr>
      <w:rPr>
        <w:rFonts w:ascii="Symbol" w:hAnsi="Symbol" w:hint="default"/>
      </w:rPr>
    </w:lvl>
    <w:lvl w:ilvl="1" w:tplc="C9B4A19A">
      <w:start w:val="1"/>
      <w:numFmt w:val="bullet"/>
      <w:lvlText w:val=""/>
      <w:lvlJc w:val="left"/>
      <w:pPr>
        <w:tabs>
          <w:tab w:val="num" w:pos="284"/>
        </w:tabs>
        <w:ind w:left="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2C8660F"/>
    <w:multiLevelType w:val="hybridMultilevel"/>
    <w:tmpl w:val="066A9336"/>
    <w:lvl w:ilvl="0" w:tplc="D2440C3E">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8">
    <w:nsid w:val="33354262"/>
    <w:multiLevelType w:val="hybridMultilevel"/>
    <w:tmpl w:val="B902262A"/>
    <w:lvl w:ilvl="0" w:tplc="F60836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4432CE9"/>
    <w:multiLevelType w:val="hybridMultilevel"/>
    <w:tmpl w:val="D9563B48"/>
    <w:lvl w:ilvl="0" w:tplc="D48ED550">
      <w:start w:val="1"/>
      <w:numFmt w:val="decimal"/>
      <w:lvlText w:val="%1)"/>
      <w:lvlJc w:val="left"/>
      <w:pPr>
        <w:ind w:left="884" w:hanging="360"/>
      </w:pPr>
      <w:rPr>
        <w:rFonts w:hint="default"/>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30">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3D64760E"/>
    <w:multiLevelType w:val="hybridMultilevel"/>
    <w:tmpl w:val="51C69F7C"/>
    <w:lvl w:ilvl="0" w:tplc="9DF8C5D0">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32">
    <w:nsid w:val="3E8409CC"/>
    <w:multiLevelType w:val="hybridMultilevel"/>
    <w:tmpl w:val="77741C58"/>
    <w:lvl w:ilvl="0" w:tplc="10142C28">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33">
    <w:nsid w:val="3EB7404A"/>
    <w:multiLevelType w:val="hybridMultilevel"/>
    <w:tmpl w:val="850C7D76"/>
    <w:lvl w:ilvl="0" w:tplc="89A29406">
      <w:start w:val="1"/>
      <w:numFmt w:val="decimal"/>
      <w:lvlText w:val="%1."/>
      <w:lvlJc w:val="left"/>
      <w:pPr>
        <w:ind w:left="1211"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4">
    <w:nsid w:val="40442A2F"/>
    <w:multiLevelType w:val="hybridMultilevel"/>
    <w:tmpl w:val="E144B2E4"/>
    <w:lvl w:ilvl="0" w:tplc="9FECD318">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5">
    <w:nsid w:val="40EF5A5A"/>
    <w:multiLevelType w:val="hybridMultilevel"/>
    <w:tmpl w:val="E144B2E4"/>
    <w:lvl w:ilvl="0" w:tplc="9FECD318">
      <w:start w:val="1"/>
      <w:numFmt w:val="decimal"/>
      <w:lvlText w:val="%1)"/>
      <w:lvlJc w:val="left"/>
      <w:pPr>
        <w:ind w:left="1008" w:hanging="360"/>
      </w:pPr>
      <w:rPr>
        <w:rFonts w:cs="Times New Roman" w:hint="default"/>
      </w:rPr>
    </w:lvl>
    <w:lvl w:ilvl="1" w:tplc="04190019" w:tentative="1">
      <w:start w:val="1"/>
      <w:numFmt w:val="lowerLetter"/>
      <w:lvlText w:val="%2."/>
      <w:lvlJc w:val="left"/>
      <w:pPr>
        <w:ind w:left="1728" w:hanging="360"/>
      </w:pPr>
      <w:rPr>
        <w:rFonts w:cs="Times New Roman"/>
      </w:rPr>
    </w:lvl>
    <w:lvl w:ilvl="2" w:tplc="0419001B" w:tentative="1">
      <w:start w:val="1"/>
      <w:numFmt w:val="lowerRoman"/>
      <w:lvlText w:val="%3."/>
      <w:lvlJc w:val="right"/>
      <w:pPr>
        <w:ind w:left="2448" w:hanging="180"/>
      </w:pPr>
      <w:rPr>
        <w:rFonts w:cs="Times New Roman"/>
      </w:rPr>
    </w:lvl>
    <w:lvl w:ilvl="3" w:tplc="0419000F" w:tentative="1">
      <w:start w:val="1"/>
      <w:numFmt w:val="decimal"/>
      <w:lvlText w:val="%4."/>
      <w:lvlJc w:val="left"/>
      <w:pPr>
        <w:ind w:left="3168" w:hanging="360"/>
      </w:pPr>
      <w:rPr>
        <w:rFonts w:cs="Times New Roman"/>
      </w:rPr>
    </w:lvl>
    <w:lvl w:ilvl="4" w:tplc="04190019" w:tentative="1">
      <w:start w:val="1"/>
      <w:numFmt w:val="lowerLetter"/>
      <w:lvlText w:val="%5."/>
      <w:lvlJc w:val="left"/>
      <w:pPr>
        <w:ind w:left="3888" w:hanging="360"/>
      </w:pPr>
      <w:rPr>
        <w:rFonts w:cs="Times New Roman"/>
      </w:rPr>
    </w:lvl>
    <w:lvl w:ilvl="5" w:tplc="0419001B" w:tentative="1">
      <w:start w:val="1"/>
      <w:numFmt w:val="lowerRoman"/>
      <w:lvlText w:val="%6."/>
      <w:lvlJc w:val="right"/>
      <w:pPr>
        <w:ind w:left="4608" w:hanging="180"/>
      </w:pPr>
      <w:rPr>
        <w:rFonts w:cs="Times New Roman"/>
      </w:rPr>
    </w:lvl>
    <w:lvl w:ilvl="6" w:tplc="0419000F" w:tentative="1">
      <w:start w:val="1"/>
      <w:numFmt w:val="decimal"/>
      <w:lvlText w:val="%7."/>
      <w:lvlJc w:val="left"/>
      <w:pPr>
        <w:ind w:left="5328" w:hanging="360"/>
      </w:pPr>
      <w:rPr>
        <w:rFonts w:cs="Times New Roman"/>
      </w:rPr>
    </w:lvl>
    <w:lvl w:ilvl="7" w:tplc="04190019" w:tentative="1">
      <w:start w:val="1"/>
      <w:numFmt w:val="lowerLetter"/>
      <w:lvlText w:val="%8."/>
      <w:lvlJc w:val="left"/>
      <w:pPr>
        <w:ind w:left="6048" w:hanging="360"/>
      </w:pPr>
      <w:rPr>
        <w:rFonts w:cs="Times New Roman"/>
      </w:rPr>
    </w:lvl>
    <w:lvl w:ilvl="8" w:tplc="0419001B" w:tentative="1">
      <w:start w:val="1"/>
      <w:numFmt w:val="lowerRoman"/>
      <w:lvlText w:val="%9."/>
      <w:lvlJc w:val="right"/>
      <w:pPr>
        <w:ind w:left="6768" w:hanging="180"/>
      </w:pPr>
      <w:rPr>
        <w:rFonts w:cs="Times New Roman"/>
      </w:rPr>
    </w:lvl>
  </w:abstractNum>
  <w:abstractNum w:abstractNumId="36">
    <w:nsid w:val="442220AF"/>
    <w:multiLevelType w:val="hybridMultilevel"/>
    <w:tmpl w:val="28F82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98F49D4"/>
    <w:multiLevelType w:val="hybridMultilevel"/>
    <w:tmpl w:val="DFF42F12"/>
    <w:lvl w:ilvl="0" w:tplc="E5B882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49B6153D"/>
    <w:multiLevelType w:val="hybridMultilevel"/>
    <w:tmpl w:val="E0BC4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085336B"/>
    <w:multiLevelType w:val="hybridMultilevel"/>
    <w:tmpl w:val="B67085E6"/>
    <w:lvl w:ilvl="0" w:tplc="12B645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57273BFD"/>
    <w:multiLevelType w:val="hybridMultilevel"/>
    <w:tmpl w:val="2EACFEE6"/>
    <w:lvl w:ilvl="0" w:tplc="8AA8F830">
      <w:start w:val="1"/>
      <w:numFmt w:val="decimal"/>
      <w:lvlText w:val="%1."/>
      <w:lvlJc w:val="left"/>
      <w:pPr>
        <w:tabs>
          <w:tab w:val="num" w:pos="900"/>
        </w:tabs>
        <w:ind w:left="900" w:hanging="360"/>
      </w:pPr>
      <w:rPr>
        <w:rFonts w:hint="default"/>
      </w:rPr>
    </w:lvl>
    <w:lvl w:ilvl="1" w:tplc="FDA2C928">
      <w:numFmt w:val="none"/>
      <w:lvlText w:val=""/>
      <w:lvlJc w:val="left"/>
      <w:pPr>
        <w:tabs>
          <w:tab w:val="num" w:pos="360"/>
        </w:tabs>
      </w:pPr>
    </w:lvl>
    <w:lvl w:ilvl="2" w:tplc="BB6A54B6">
      <w:numFmt w:val="none"/>
      <w:lvlText w:val=""/>
      <w:lvlJc w:val="left"/>
      <w:pPr>
        <w:tabs>
          <w:tab w:val="num" w:pos="360"/>
        </w:tabs>
      </w:pPr>
    </w:lvl>
    <w:lvl w:ilvl="3" w:tplc="57FE279C">
      <w:numFmt w:val="none"/>
      <w:lvlText w:val=""/>
      <w:lvlJc w:val="left"/>
      <w:pPr>
        <w:tabs>
          <w:tab w:val="num" w:pos="360"/>
        </w:tabs>
      </w:pPr>
    </w:lvl>
    <w:lvl w:ilvl="4" w:tplc="F96C5054">
      <w:numFmt w:val="none"/>
      <w:lvlText w:val=""/>
      <w:lvlJc w:val="left"/>
      <w:pPr>
        <w:tabs>
          <w:tab w:val="num" w:pos="360"/>
        </w:tabs>
      </w:pPr>
    </w:lvl>
    <w:lvl w:ilvl="5" w:tplc="11DA27E4">
      <w:numFmt w:val="none"/>
      <w:lvlText w:val=""/>
      <w:lvlJc w:val="left"/>
      <w:pPr>
        <w:tabs>
          <w:tab w:val="num" w:pos="360"/>
        </w:tabs>
      </w:pPr>
    </w:lvl>
    <w:lvl w:ilvl="6" w:tplc="BA5611A0">
      <w:numFmt w:val="none"/>
      <w:lvlText w:val=""/>
      <w:lvlJc w:val="left"/>
      <w:pPr>
        <w:tabs>
          <w:tab w:val="num" w:pos="360"/>
        </w:tabs>
      </w:pPr>
    </w:lvl>
    <w:lvl w:ilvl="7" w:tplc="68B8B732">
      <w:numFmt w:val="none"/>
      <w:lvlText w:val=""/>
      <w:lvlJc w:val="left"/>
      <w:pPr>
        <w:tabs>
          <w:tab w:val="num" w:pos="360"/>
        </w:tabs>
      </w:pPr>
    </w:lvl>
    <w:lvl w:ilvl="8" w:tplc="6DA617D8">
      <w:numFmt w:val="none"/>
      <w:lvlText w:val=""/>
      <w:lvlJc w:val="left"/>
      <w:pPr>
        <w:tabs>
          <w:tab w:val="num" w:pos="360"/>
        </w:tabs>
      </w:pPr>
    </w:lvl>
  </w:abstractNum>
  <w:abstractNum w:abstractNumId="41">
    <w:nsid w:val="58BC6353"/>
    <w:multiLevelType w:val="hybridMultilevel"/>
    <w:tmpl w:val="0748D0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1954F80"/>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66314490"/>
    <w:multiLevelType w:val="hybridMultilevel"/>
    <w:tmpl w:val="8522D7BA"/>
    <w:lvl w:ilvl="0" w:tplc="25A0EA00">
      <w:start w:val="1"/>
      <w:numFmt w:val="decimal"/>
      <w:lvlText w:val="%1."/>
      <w:lvlJc w:val="left"/>
      <w:pPr>
        <w:ind w:left="720" w:hanging="360"/>
      </w:pPr>
      <w:rPr>
        <w:rFonts w:cs="Times New Roman" w:hint="default"/>
        <w:b/>
        <w:bCs/>
        <w:u w:val="singl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6D010B73"/>
    <w:multiLevelType w:val="hybridMultilevel"/>
    <w:tmpl w:val="FC305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F706BD0"/>
    <w:multiLevelType w:val="hybridMultilevel"/>
    <w:tmpl w:val="67B85936"/>
    <w:lvl w:ilvl="0" w:tplc="51348DEE">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47">
    <w:nsid w:val="6FD21E92"/>
    <w:multiLevelType w:val="hybridMultilevel"/>
    <w:tmpl w:val="EA30BE2C"/>
    <w:lvl w:ilvl="0" w:tplc="F200783A">
      <w:start w:val="1"/>
      <w:numFmt w:val="decimal"/>
      <w:lvlText w:val="%1)"/>
      <w:lvlJc w:val="left"/>
      <w:pPr>
        <w:ind w:left="1056" w:hanging="48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8">
    <w:nsid w:val="773F0026"/>
    <w:multiLevelType w:val="hybridMultilevel"/>
    <w:tmpl w:val="A0E057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813478B"/>
    <w:multiLevelType w:val="hybridMultilevel"/>
    <w:tmpl w:val="D5EE84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7A56155A"/>
    <w:multiLevelType w:val="hybridMultilevel"/>
    <w:tmpl w:val="A3B6F810"/>
    <w:lvl w:ilvl="0" w:tplc="0419000F">
      <w:start w:val="1"/>
      <w:numFmt w:val="decimal"/>
      <w:lvlText w:val="%1."/>
      <w:lvlJc w:val="left"/>
      <w:pPr>
        <w:ind w:left="1353" w:hanging="360"/>
      </w:pPr>
      <w:rPr>
        <w:rFonts w:hint="default"/>
      </w:rPr>
    </w:lvl>
    <w:lvl w:ilvl="1" w:tplc="04190003" w:tentative="1">
      <w:start w:val="1"/>
      <w:numFmt w:val="bullet"/>
      <w:lvlText w:val="o"/>
      <w:lvlJc w:val="left"/>
      <w:pPr>
        <w:ind w:left="2356" w:hanging="360"/>
      </w:pPr>
      <w:rPr>
        <w:rFonts w:ascii="Courier New" w:hAnsi="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51">
    <w:nsid w:val="7EE317D6"/>
    <w:multiLevelType w:val="hybridMultilevel"/>
    <w:tmpl w:val="20E66A1A"/>
    <w:lvl w:ilvl="0" w:tplc="674EB40E">
      <w:start w:val="1"/>
      <w:numFmt w:val="decimal"/>
      <w:lvlText w:val="%1."/>
      <w:lvlJc w:val="left"/>
      <w:pPr>
        <w:ind w:left="1008" w:hanging="360"/>
      </w:pPr>
      <w:rPr>
        <w:rFonts w:cs="Times New Roman" w:hint="default"/>
        <w:b w:val="0"/>
      </w:rPr>
    </w:lvl>
    <w:lvl w:ilvl="1" w:tplc="04190019" w:tentative="1">
      <w:start w:val="1"/>
      <w:numFmt w:val="lowerLetter"/>
      <w:lvlText w:val="%2."/>
      <w:lvlJc w:val="left"/>
      <w:pPr>
        <w:ind w:left="1728" w:hanging="360"/>
      </w:pPr>
      <w:rPr>
        <w:rFonts w:cs="Times New Roman"/>
      </w:rPr>
    </w:lvl>
    <w:lvl w:ilvl="2" w:tplc="0419001B" w:tentative="1">
      <w:start w:val="1"/>
      <w:numFmt w:val="lowerRoman"/>
      <w:lvlText w:val="%3."/>
      <w:lvlJc w:val="right"/>
      <w:pPr>
        <w:ind w:left="2448" w:hanging="180"/>
      </w:pPr>
      <w:rPr>
        <w:rFonts w:cs="Times New Roman"/>
      </w:rPr>
    </w:lvl>
    <w:lvl w:ilvl="3" w:tplc="0419000F" w:tentative="1">
      <w:start w:val="1"/>
      <w:numFmt w:val="decimal"/>
      <w:lvlText w:val="%4."/>
      <w:lvlJc w:val="left"/>
      <w:pPr>
        <w:ind w:left="3168" w:hanging="360"/>
      </w:pPr>
      <w:rPr>
        <w:rFonts w:cs="Times New Roman"/>
      </w:rPr>
    </w:lvl>
    <w:lvl w:ilvl="4" w:tplc="04190019" w:tentative="1">
      <w:start w:val="1"/>
      <w:numFmt w:val="lowerLetter"/>
      <w:lvlText w:val="%5."/>
      <w:lvlJc w:val="left"/>
      <w:pPr>
        <w:ind w:left="3888" w:hanging="360"/>
      </w:pPr>
      <w:rPr>
        <w:rFonts w:cs="Times New Roman"/>
      </w:rPr>
    </w:lvl>
    <w:lvl w:ilvl="5" w:tplc="0419001B" w:tentative="1">
      <w:start w:val="1"/>
      <w:numFmt w:val="lowerRoman"/>
      <w:lvlText w:val="%6."/>
      <w:lvlJc w:val="right"/>
      <w:pPr>
        <w:ind w:left="4608" w:hanging="180"/>
      </w:pPr>
      <w:rPr>
        <w:rFonts w:cs="Times New Roman"/>
      </w:rPr>
    </w:lvl>
    <w:lvl w:ilvl="6" w:tplc="0419000F" w:tentative="1">
      <w:start w:val="1"/>
      <w:numFmt w:val="decimal"/>
      <w:lvlText w:val="%7."/>
      <w:lvlJc w:val="left"/>
      <w:pPr>
        <w:ind w:left="5328" w:hanging="360"/>
      </w:pPr>
      <w:rPr>
        <w:rFonts w:cs="Times New Roman"/>
      </w:rPr>
    </w:lvl>
    <w:lvl w:ilvl="7" w:tplc="04190019" w:tentative="1">
      <w:start w:val="1"/>
      <w:numFmt w:val="lowerLetter"/>
      <w:lvlText w:val="%8."/>
      <w:lvlJc w:val="left"/>
      <w:pPr>
        <w:ind w:left="6048" w:hanging="360"/>
      </w:pPr>
      <w:rPr>
        <w:rFonts w:cs="Times New Roman"/>
      </w:rPr>
    </w:lvl>
    <w:lvl w:ilvl="8" w:tplc="0419001B" w:tentative="1">
      <w:start w:val="1"/>
      <w:numFmt w:val="lowerRoman"/>
      <w:lvlText w:val="%9."/>
      <w:lvlJc w:val="right"/>
      <w:pPr>
        <w:ind w:left="6768" w:hanging="180"/>
      </w:pPr>
      <w:rPr>
        <w:rFonts w:cs="Times New Roman"/>
      </w:rPr>
    </w:lvl>
  </w:abstractNum>
  <w:num w:numId="1">
    <w:abstractNumId w:val="42"/>
  </w:num>
  <w:num w:numId="2">
    <w:abstractNumId w:val="18"/>
  </w:num>
  <w:num w:numId="3">
    <w:abstractNumId w:val="4"/>
  </w:num>
  <w:num w:numId="4">
    <w:abstractNumId w:val="20"/>
  </w:num>
  <w:num w:numId="5">
    <w:abstractNumId w:val="21"/>
  </w:num>
  <w:num w:numId="6">
    <w:abstractNumId w:val="44"/>
  </w:num>
  <w:num w:numId="7">
    <w:abstractNumId w:val="30"/>
  </w:num>
  <w:num w:numId="8">
    <w:abstractNumId w:val="51"/>
  </w:num>
  <w:num w:numId="9">
    <w:abstractNumId w:val="7"/>
  </w:num>
  <w:num w:numId="10">
    <w:abstractNumId w:val="43"/>
  </w:num>
  <w:num w:numId="11">
    <w:abstractNumId w:val="13"/>
  </w:num>
  <w:num w:numId="12">
    <w:abstractNumId w:val="35"/>
  </w:num>
  <w:num w:numId="13">
    <w:abstractNumId w:val="22"/>
  </w:num>
  <w:num w:numId="14">
    <w:abstractNumId w:val="6"/>
  </w:num>
  <w:num w:numId="15">
    <w:abstractNumId w:val="34"/>
  </w:num>
  <w:num w:numId="16">
    <w:abstractNumId w:val="36"/>
  </w:num>
  <w:num w:numId="17">
    <w:abstractNumId w:val="38"/>
  </w:num>
  <w:num w:numId="18">
    <w:abstractNumId w:val="45"/>
  </w:num>
  <w:num w:numId="19">
    <w:abstractNumId w:val="50"/>
  </w:num>
  <w:num w:numId="20">
    <w:abstractNumId w:val="33"/>
  </w:num>
  <w:num w:numId="21">
    <w:abstractNumId w:val="17"/>
  </w:num>
  <w:num w:numId="22">
    <w:abstractNumId w:val="32"/>
  </w:num>
  <w:num w:numId="23">
    <w:abstractNumId w:val="10"/>
  </w:num>
  <w:num w:numId="24">
    <w:abstractNumId w:val="39"/>
  </w:num>
  <w:num w:numId="25">
    <w:abstractNumId w:val="26"/>
  </w:num>
  <w:num w:numId="26">
    <w:abstractNumId w:val="5"/>
  </w:num>
  <w:num w:numId="27">
    <w:abstractNumId w:val="40"/>
  </w:num>
  <w:num w:numId="28">
    <w:abstractNumId w:val="24"/>
  </w:num>
  <w:num w:numId="29">
    <w:abstractNumId w:val="8"/>
  </w:num>
  <w:num w:numId="30">
    <w:abstractNumId w:val="15"/>
  </w:num>
  <w:num w:numId="31">
    <w:abstractNumId w:val="11"/>
  </w:num>
  <w:num w:numId="32">
    <w:abstractNumId w:val="9"/>
  </w:num>
  <w:num w:numId="33">
    <w:abstractNumId w:val="14"/>
  </w:num>
  <w:num w:numId="34">
    <w:abstractNumId w:val="41"/>
  </w:num>
  <w:num w:numId="35">
    <w:abstractNumId w:val="46"/>
  </w:num>
  <w:num w:numId="36">
    <w:abstractNumId w:val="16"/>
  </w:num>
  <w:num w:numId="37">
    <w:abstractNumId w:val="27"/>
  </w:num>
  <w:num w:numId="38">
    <w:abstractNumId w:val="29"/>
  </w:num>
  <w:num w:numId="39">
    <w:abstractNumId w:val="25"/>
  </w:num>
  <w:num w:numId="40">
    <w:abstractNumId w:val="19"/>
  </w:num>
  <w:num w:numId="41">
    <w:abstractNumId w:val="28"/>
  </w:num>
  <w:num w:numId="42">
    <w:abstractNumId w:val="49"/>
  </w:num>
  <w:num w:numId="43">
    <w:abstractNumId w:val="48"/>
  </w:num>
  <w:num w:numId="44">
    <w:abstractNumId w:val="37"/>
  </w:num>
  <w:num w:numId="45">
    <w:abstractNumId w:val="31"/>
  </w:num>
  <w:num w:numId="46">
    <w:abstractNumId w:val="47"/>
  </w:num>
  <w:num w:numId="47">
    <w:abstractNumId w:val="23"/>
  </w:num>
  <w:num w:numId="4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7DC4"/>
    <w:rsid w:val="0000012D"/>
    <w:rsid w:val="00000162"/>
    <w:rsid w:val="0000053F"/>
    <w:rsid w:val="000008B7"/>
    <w:rsid w:val="00000AAC"/>
    <w:rsid w:val="00000C69"/>
    <w:rsid w:val="00000DC5"/>
    <w:rsid w:val="000010EE"/>
    <w:rsid w:val="0000110D"/>
    <w:rsid w:val="0000123A"/>
    <w:rsid w:val="00001663"/>
    <w:rsid w:val="000017A9"/>
    <w:rsid w:val="00001BA9"/>
    <w:rsid w:val="00001BAB"/>
    <w:rsid w:val="00001BE0"/>
    <w:rsid w:val="00001F32"/>
    <w:rsid w:val="0000206E"/>
    <w:rsid w:val="00002E17"/>
    <w:rsid w:val="0000311A"/>
    <w:rsid w:val="00003C8D"/>
    <w:rsid w:val="00003FA0"/>
    <w:rsid w:val="0000417F"/>
    <w:rsid w:val="00004923"/>
    <w:rsid w:val="00004DF0"/>
    <w:rsid w:val="00005FF2"/>
    <w:rsid w:val="000064F4"/>
    <w:rsid w:val="00006AC2"/>
    <w:rsid w:val="00006ACF"/>
    <w:rsid w:val="00006D29"/>
    <w:rsid w:val="00006FA4"/>
    <w:rsid w:val="0000710D"/>
    <w:rsid w:val="000074F5"/>
    <w:rsid w:val="00007668"/>
    <w:rsid w:val="00007D5E"/>
    <w:rsid w:val="00010180"/>
    <w:rsid w:val="000102BE"/>
    <w:rsid w:val="00010482"/>
    <w:rsid w:val="000105FF"/>
    <w:rsid w:val="00010C0B"/>
    <w:rsid w:val="000113B8"/>
    <w:rsid w:val="00011D75"/>
    <w:rsid w:val="00011F0D"/>
    <w:rsid w:val="00012001"/>
    <w:rsid w:val="000126CC"/>
    <w:rsid w:val="00012E0A"/>
    <w:rsid w:val="000135EC"/>
    <w:rsid w:val="0001433A"/>
    <w:rsid w:val="000145A5"/>
    <w:rsid w:val="00014864"/>
    <w:rsid w:val="00014CD7"/>
    <w:rsid w:val="00014FC8"/>
    <w:rsid w:val="00014FD2"/>
    <w:rsid w:val="00015479"/>
    <w:rsid w:val="0001570E"/>
    <w:rsid w:val="0001588E"/>
    <w:rsid w:val="00015D7C"/>
    <w:rsid w:val="00016898"/>
    <w:rsid w:val="000169B9"/>
    <w:rsid w:val="000171B4"/>
    <w:rsid w:val="00017ADE"/>
    <w:rsid w:val="00017CF9"/>
    <w:rsid w:val="00017E54"/>
    <w:rsid w:val="000201E9"/>
    <w:rsid w:val="000203C1"/>
    <w:rsid w:val="0002087B"/>
    <w:rsid w:val="00020F11"/>
    <w:rsid w:val="00021AF3"/>
    <w:rsid w:val="00021D7E"/>
    <w:rsid w:val="00022DF1"/>
    <w:rsid w:val="00022F73"/>
    <w:rsid w:val="00023294"/>
    <w:rsid w:val="0002357C"/>
    <w:rsid w:val="000235F9"/>
    <w:rsid w:val="0002392B"/>
    <w:rsid w:val="00023F64"/>
    <w:rsid w:val="000241DE"/>
    <w:rsid w:val="00024A1C"/>
    <w:rsid w:val="000254AC"/>
    <w:rsid w:val="000255A8"/>
    <w:rsid w:val="00025750"/>
    <w:rsid w:val="00025BE5"/>
    <w:rsid w:val="00025F33"/>
    <w:rsid w:val="0002617A"/>
    <w:rsid w:val="00026834"/>
    <w:rsid w:val="000269D0"/>
    <w:rsid w:val="00027317"/>
    <w:rsid w:val="0003029C"/>
    <w:rsid w:val="000302B4"/>
    <w:rsid w:val="00030A92"/>
    <w:rsid w:val="00030E61"/>
    <w:rsid w:val="00030ECA"/>
    <w:rsid w:val="000319D5"/>
    <w:rsid w:val="00032738"/>
    <w:rsid w:val="00032C56"/>
    <w:rsid w:val="00033012"/>
    <w:rsid w:val="0003392A"/>
    <w:rsid w:val="00034BC3"/>
    <w:rsid w:val="00034C38"/>
    <w:rsid w:val="00034E0C"/>
    <w:rsid w:val="00034EDD"/>
    <w:rsid w:val="00034EED"/>
    <w:rsid w:val="00035325"/>
    <w:rsid w:val="00035452"/>
    <w:rsid w:val="00035524"/>
    <w:rsid w:val="00035863"/>
    <w:rsid w:val="000367B7"/>
    <w:rsid w:val="00036992"/>
    <w:rsid w:val="0003766D"/>
    <w:rsid w:val="00037706"/>
    <w:rsid w:val="00037E58"/>
    <w:rsid w:val="00037ECB"/>
    <w:rsid w:val="00040776"/>
    <w:rsid w:val="000408EE"/>
    <w:rsid w:val="00040CFE"/>
    <w:rsid w:val="00041483"/>
    <w:rsid w:val="00041DA4"/>
    <w:rsid w:val="00041F2E"/>
    <w:rsid w:val="00042192"/>
    <w:rsid w:val="000427C6"/>
    <w:rsid w:val="00042C2A"/>
    <w:rsid w:val="000435FC"/>
    <w:rsid w:val="00043DFD"/>
    <w:rsid w:val="0004403D"/>
    <w:rsid w:val="00044436"/>
    <w:rsid w:val="00044A23"/>
    <w:rsid w:val="00044AE7"/>
    <w:rsid w:val="00044D5B"/>
    <w:rsid w:val="0004500C"/>
    <w:rsid w:val="000451E1"/>
    <w:rsid w:val="000459C6"/>
    <w:rsid w:val="00045A01"/>
    <w:rsid w:val="00045B44"/>
    <w:rsid w:val="00045CFB"/>
    <w:rsid w:val="00046210"/>
    <w:rsid w:val="00046794"/>
    <w:rsid w:val="000474C6"/>
    <w:rsid w:val="0005078F"/>
    <w:rsid w:val="000507D8"/>
    <w:rsid w:val="000508FA"/>
    <w:rsid w:val="00051564"/>
    <w:rsid w:val="00051ADF"/>
    <w:rsid w:val="00051C75"/>
    <w:rsid w:val="00052567"/>
    <w:rsid w:val="00052C35"/>
    <w:rsid w:val="00052CB4"/>
    <w:rsid w:val="00052DEB"/>
    <w:rsid w:val="000536DD"/>
    <w:rsid w:val="00053923"/>
    <w:rsid w:val="000539EF"/>
    <w:rsid w:val="00053B6B"/>
    <w:rsid w:val="00053C57"/>
    <w:rsid w:val="00054876"/>
    <w:rsid w:val="00054E34"/>
    <w:rsid w:val="00054E76"/>
    <w:rsid w:val="00054F26"/>
    <w:rsid w:val="0005525D"/>
    <w:rsid w:val="000552E9"/>
    <w:rsid w:val="00055457"/>
    <w:rsid w:val="000554CD"/>
    <w:rsid w:val="000556E4"/>
    <w:rsid w:val="0005595C"/>
    <w:rsid w:val="000559EC"/>
    <w:rsid w:val="00055C46"/>
    <w:rsid w:val="00055C6D"/>
    <w:rsid w:val="000574EF"/>
    <w:rsid w:val="00057A3A"/>
    <w:rsid w:val="00060017"/>
    <w:rsid w:val="00060F98"/>
    <w:rsid w:val="000611FA"/>
    <w:rsid w:val="0006184D"/>
    <w:rsid w:val="00061989"/>
    <w:rsid w:val="00061A28"/>
    <w:rsid w:val="00061B75"/>
    <w:rsid w:val="00061CAE"/>
    <w:rsid w:val="00062262"/>
    <w:rsid w:val="00062391"/>
    <w:rsid w:val="000627EA"/>
    <w:rsid w:val="00062AD0"/>
    <w:rsid w:val="00062B9E"/>
    <w:rsid w:val="000634DE"/>
    <w:rsid w:val="00063A27"/>
    <w:rsid w:val="00063F1B"/>
    <w:rsid w:val="0006437B"/>
    <w:rsid w:val="000646C8"/>
    <w:rsid w:val="000646D6"/>
    <w:rsid w:val="00064927"/>
    <w:rsid w:val="00064CAD"/>
    <w:rsid w:val="00066976"/>
    <w:rsid w:val="00066A74"/>
    <w:rsid w:val="00066BEB"/>
    <w:rsid w:val="00067170"/>
    <w:rsid w:val="0006734E"/>
    <w:rsid w:val="000674AA"/>
    <w:rsid w:val="000675CF"/>
    <w:rsid w:val="00067D5C"/>
    <w:rsid w:val="00070730"/>
    <w:rsid w:val="00070B66"/>
    <w:rsid w:val="00070DB3"/>
    <w:rsid w:val="00071021"/>
    <w:rsid w:val="00071807"/>
    <w:rsid w:val="00071FB5"/>
    <w:rsid w:val="00072534"/>
    <w:rsid w:val="000725B1"/>
    <w:rsid w:val="00072923"/>
    <w:rsid w:val="00072D1B"/>
    <w:rsid w:val="00072FD6"/>
    <w:rsid w:val="000732C9"/>
    <w:rsid w:val="00073500"/>
    <w:rsid w:val="000735E7"/>
    <w:rsid w:val="000736F4"/>
    <w:rsid w:val="00074155"/>
    <w:rsid w:val="00074869"/>
    <w:rsid w:val="000750FE"/>
    <w:rsid w:val="00075566"/>
    <w:rsid w:val="000755FB"/>
    <w:rsid w:val="0007572D"/>
    <w:rsid w:val="00076316"/>
    <w:rsid w:val="00076A2C"/>
    <w:rsid w:val="000770E7"/>
    <w:rsid w:val="0007710F"/>
    <w:rsid w:val="0007730F"/>
    <w:rsid w:val="00077744"/>
    <w:rsid w:val="0007776C"/>
    <w:rsid w:val="000777A3"/>
    <w:rsid w:val="00077A05"/>
    <w:rsid w:val="00077A72"/>
    <w:rsid w:val="00077CB9"/>
    <w:rsid w:val="00077EFF"/>
    <w:rsid w:val="00077F81"/>
    <w:rsid w:val="00080658"/>
    <w:rsid w:val="000808D9"/>
    <w:rsid w:val="000808DC"/>
    <w:rsid w:val="00080BAF"/>
    <w:rsid w:val="00081082"/>
    <w:rsid w:val="000810B4"/>
    <w:rsid w:val="00081159"/>
    <w:rsid w:val="000812E5"/>
    <w:rsid w:val="0008140A"/>
    <w:rsid w:val="0008147C"/>
    <w:rsid w:val="00081A12"/>
    <w:rsid w:val="00081CFA"/>
    <w:rsid w:val="00082153"/>
    <w:rsid w:val="00082299"/>
    <w:rsid w:val="000829F6"/>
    <w:rsid w:val="00082A0B"/>
    <w:rsid w:val="00082F68"/>
    <w:rsid w:val="00083560"/>
    <w:rsid w:val="00083A18"/>
    <w:rsid w:val="00083A23"/>
    <w:rsid w:val="00083E23"/>
    <w:rsid w:val="00084003"/>
    <w:rsid w:val="00084530"/>
    <w:rsid w:val="00084916"/>
    <w:rsid w:val="00084A11"/>
    <w:rsid w:val="0008509B"/>
    <w:rsid w:val="000853C4"/>
    <w:rsid w:val="00085412"/>
    <w:rsid w:val="0008559B"/>
    <w:rsid w:val="00085B42"/>
    <w:rsid w:val="00085BB6"/>
    <w:rsid w:val="00086798"/>
    <w:rsid w:val="00086831"/>
    <w:rsid w:val="00086B3F"/>
    <w:rsid w:val="00086D1E"/>
    <w:rsid w:val="00087009"/>
    <w:rsid w:val="000875EA"/>
    <w:rsid w:val="000877C4"/>
    <w:rsid w:val="000877C6"/>
    <w:rsid w:val="0008788F"/>
    <w:rsid w:val="000878A8"/>
    <w:rsid w:val="000878F0"/>
    <w:rsid w:val="00087B39"/>
    <w:rsid w:val="00090247"/>
    <w:rsid w:val="0009049C"/>
    <w:rsid w:val="00090B02"/>
    <w:rsid w:val="00090B05"/>
    <w:rsid w:val="00090C36"/>
    <w:rsid w:val="0009149D"/>
    <w:rsid w:val="00091843"/>
    <w:rsid w:val="00092222"/>
    <w:rsid w:val="00092833"/>
    <w:rsid w:val="00092A70"/>
    <w:rsid w:val="00092CD3"/>
    <w:rsid w:val="00092D4C"/>
    <w:rsid w:val="00092F55"/>
    <w:rsid w:val="00093814"/>
    <w:rsid w:val="00093AD1"/>
    <w:rsid w:val="00093E72"/>
    <w:rsid w:val="00094155"/>
    <w:rsid w:val="000941BF"/>
    <w:rsid w:val="00094480"/>
    <w:rsid w:val="0009479C"/>
    <w:rsid w:val="00094C54"/>
    <w:rsid w:val="00095186"/>
    <w:rsid w:val="00095B6C"/>
    <w:rsid w:val="00095C42"/>
    <w:rsid w:val="00095F6B"/>
    <w:rsid w:val="0009603A"/>
    <w:rsid w:val="00096FC6"/>
    <w:rsid w:val="00097412"/>
    <w:rsid w:val="000976DA"/>
    <w:rsid w:val="00097846"/>
    <w:rsid w:val="00097F74"/>
    <w:rsid w:val="000A0512"/>
    <w:rsid w:val="000A0C7E"/>
    <w:rsid w:val="000A1BEF"/>
    <w:rsid w:val="000A1D23"/>
    <w:rsid w:val="000A1D4D"/>
    <w:rsid w:val="000A1DF7"/>
    <w:rsid w:val="000A21CD"/>
    <w:rsid w:val="000A24C3"/>
    <w:rsid w:val="000A2EBD"/>
    <w:rsid w:val="000A2EF8"/>
    <w:rsid w:val="000A309A"/>
    <w:rsid w:val="000A33EF"/>
    <w:rsid w:val="000A3D5B"/>
    <w:rsid w:val="000A4107"/>
    <w:rsid w:val="000A41AC"/>
    <w:rsid w:val="000A423D"/>
    <w:rsid w:val="000A43E1"/>
    <w:rsid w:val="000A4939"/>
    <w:rsid w:val="000A4A65"/>
    <w:rsid w:val="000A4B96"/>
    <w:rsid w:val="000A4BFB"/>
    <w:rsid w:val="000A4E5D"/>
    <w:rsid w:val="000A517E"/>
    <w:rsid w:val="000A681B"/>
    <w:rsid w:val="000A6AD9"/>
    <w:rsid w:val="000A6B33"/>
    <w:rsid w:val="000A6D0C"/>
    <w:rsid w:val="000A73A4"/>
    <w:rsid w:val="000A7979"/>
    <w:rsid w:val="000A79A3"/>
    <w:rsid w:val="000A7BCD"/>
    <w:rsid w:val="000A7C01"/>
    <w:rsid w:val="000A7E3F"/>
    <w:rsid w:val="000A7F96"/>
    <w:rsid w:val="000B0286"/>
    <w:rsid w:val="000B107E"/>
    <w:rsid w:val="000B1430"/>
    <w:rsid w:val="000B16EC"/>
    <w:rsid w:val="000B1836"/>
    <w:rsid w:val="000B20B4"/>
    <w:rsid w:val="000B2401"/>
    <w:rsid w:val="000B27E4"/>
    <w:rsid w:val="000B2BC5"/>
    <w:rsid w:val="000B3198"/>
    <w:rsid w:val="000B351D"/>
    <w:rsid w:val="000B35FA"/>
    <w:rsid w:val="000B37B9"/>
    <w:rsid w:val="000B3953"/>
    <w:rsid w:val="000B3C07"/>
    <w:rsid w:val="000B40CC"/>
    <w:rsid w:val="000B4103"/>
    <w:rsid w:val="000B419F"/>
    <w:rsid w:val="000B446F"/>
    <w:rsid w:val="000B45FE"/>
    <w:rsid w:val="000B4AE3"/>
    <w:rsid w:val="000B4CAD"/>
    <w:rsid w:val="000B4CD4"/>
    <w:rsid w:val="000B4DF0"/>
    <w:rsid w:val="000B5121"/>
    <w:rsid w:val="000B55EC"/>
    <w:rsid w:val="000B5AC7"/>
    <w:rsid w:val="000B5CD8"/>
    <w:rsid w:val="000B5D5E"/>
    <w:rsid w:val="000B60BE"/>
    <w:rsid w:val="000B647F"/>
    <w:rsid w:val="000B695A"/>
    <w:rsid w:val="000B6DCC"/>
    <w:rsid w:val="000B6F3E"/>
    <w:rsid w:val="000B70D0"/>
    <w:rsid w:val="000B722C"/>
    <w:rsid w:val="000B79E7"/>
    <w:rsid w:val="000B7F23"/>
    <w:rsid w:val="000C03A0"/>
    <w:rsid w:val="000C0A4F"/>
    <w:rsid w:val="000C1490"/>
    <w:rsid w:val="000C1A85"/>
    <w:rsid w:val="000C2FA6"/>
    <w:rsid w:val="000C371B"/>
    <w:rsid w:val="000C3FE5"/>
    <w:rsid w:val="000C417D"/>
    <w:rsid w:val="000C424A"/>
    <w:rsid w:val="000C4491"/>
    <w:rsid w:val="000C46B6"/>
    <w:rsid w:val="000C4ABF"/>
    <w:rsid w:val="000C4BD4"/>
    <w:rsid w:val="000C56A9"/>
    <w:rsid w:val="000C581C"/>
    <w:rsid w:val="000C5A09"/>
    <w:rsid w:val="000C5D3B"/>
    <w:rsid w:val="000C5FFD"/>
    <w:rsid w:val="000C6291"/>
    <w:rsid w:val="000C6D46"/>
    <w:rsid w:val="000C7307"/>
    <w:rsid w:val="000C78A2"/>
    <w:rsid w:val="000C7C91"/>
    <w:rsid w:val="000C7CA9"/>
    <w:rsid w:val="000C7FE0"/>
    <w:rsid w:val="000D0067"/>
    <w:rsid w:val="000D025B"/>
    <w:rsid w:val="000D04E1"/>
    <w:rsid w:val="000D051C"/>
    <w:rsid w:val="000D0607"/>
    <w:rsid w:val="000D160A"/>
    <w:rsid w:val="000D1A2D"/>
    <w:rsid w:val="000D2096"/>
    <w:rsid w:val="000D2E4F"/>
    <w:rsid w:val="000D32D1"/>
    <w:rsid w:val="000D3B08"/>
    <w:rsid w:val="000D445F"/>
    <w:rsid w:val="000D4F34"/>
    <w:rsid w:val="000D5072"/>
    <w:rsid w:val="000D50E3"/>
    <w:rsid w:val="000D5100"/>
    <w:rsid w:val="000D53B4"/>
    <w:rsid w:val="000D545B"/>
    <w:rsid w:val="000D5501"/>
    <w:rsid w:val="000D5BB7"/>
    <w:rsid w:val="000D5FDE"/>
    <w:rsid w:val="000D62B5"/>
    <w:rsid w:val="000D647F"/>
    <w:rsid w:val="000D6DF8"/>
    <w:rsid w:val="000D72A0"/>
    <w:rsid w:val="000D75E1"/>
    <w:rsid w:val="000D7819"/>
    <w:rsid w:val="000D789F"/>
    <w:rsid w:val="000E00A9"/>
    <w:rsid w:val="000E10D6"/>
    <w:rsid w:val="000E144C"/>
    <w:rsid w:val="000E1668"/>
    <w:rsid w:val="000E2024"/>
    <w:rsid w:val="000E2558"/>
    <w:rsid w:val="000E2B0A"/>
    <w:rsid w:val="000E2DE3"/>
    <w:rsid w:val="000E3824"/>
    <w:rsid w:val="000E3831"/>
    <w:rsid w:val="000E3C08"/>
    <w:rsid w:val="000E45F3"/>
    <w:rsid w:val="000E471E"/>
    <w:rsid w:val="000E4893"/>
    <w:rsid w:val="000E4C0F"/>
    <w:rsid w:val="000E51B2"/>
    <w:rsid w:val="000E53B3"/>
    <w:rsid w:val="000E53E1"/>
    <w:rsid w:val="000E58A7"/>
    <w:rsid w:val="000E5BCA"/>
    <w:rsid w:val="000E6121"/>
    <w:rsid w:val="000E65EE"/>
    <w:rsid w:val="000E6699"/>
    <w:rsid w:val="000E66EB"/>
    <w:rsid w:val="000E6782"/>
    <w:rsid w:val="000E6839"/>
    <w:rsid w:val="000E6FD8"/>
    <w:rsid w:val="000E7565"/>
    <w:rsid w:val="000E78C7"/>
    <w:rsid w:val="000E78E7"/>
    <w:rsid w:val="000E7CC1"/>
    <w:rsid w:val="000E7FE5"/>
    <w:rsid w:val="000F03B9"/>
    <w:rsid w:val="000F15F8"/>
    <w:rsid w:val="000F172E"/>
    <w:rsid w:val="000F1763"/>
    <w:rsid w:val="000F1B5E"/>
    <w:rsid w:val="000F2149"/>
    <w:rsid w:val="000F2354"/>
    <w:rsid w:val="000F2F0E"/>
    <w:rsid w:val="000F3120"/>
    <w:rsid w:val="000F326F"/>
    <w:rsid w:val="000F4633"/>
    <w:rsid w:val="000F48F4"/>
    <w:rsid w:val="000F491F"/>
    <w:rsid w:val="000F4A0C"/>
    <w:rsid w:val="000F50D7"/>
    <w:rsid w:val="000F51A0"/>
    <w:rsid w:val="000F543A"/>
    <w:rsid w:val="000F550E"/>
    <w:rsid w:val="000F5AD7"/>
    <w:rsid w:val="000F5D3E"/>
    <w:rsid w:val="000F6058"/>
    <w:rsid w:val="000F6144"/>
    <w:rsid w:val="000F67A2"/>
    <w:rsid w:val="000F67B5"/>
    <w:rsid w:val="000F69D4"/>
    <w:rsid w:val="000F7095"/>
    <w:rsid w:val="000F7131"/>
    <w:rsid w:val="000F7818"/>
    <w:rsid w:val="000F7903"/>
    <w:rsid w:val="000F7D17"/>
    <w:rsid w:val="000F7E5F"/>
    <w:rsid w:val="000F7E8E"/>
    <w:rsid w:val="000F7FDC"/>
    <w:rsid w:val="00100311"/>
    <w:rsid w:val="001008E7"/>
    <w:rsid w:val="00100931"/>
    <w:rsid w:val="001009EB"/>
    <w:rsid w:val="00100DDE"/>
    <w:rsid w:val="00101927"/>
    <w:rsid w:val="001025E8"/>
    <w:rsid w:val="001028C9"/>
    <w:rsid w:val="00102DB3"/>
    <w:rsid w:val="00103772"/>
    <w:rsid w:val="0010395D"/>
    <w:rsid w:val="00103B80"/>
    <w:rsid w:val="0010409E"/>
    <w:rsid w:val="00104505"/>
    <w:rsid w:val="00104530"/>
    <w:rsid w:val="00104540"/>
    <w:rsid w:val="00105285"/>
    <w:rsid w:val="00105ECC"/>
    <w:rsid w:val="00105F3C"/>
    <w:rsid w:val="00106057"/>
    <w:rsid w:val="0010611A"/>
    <w:rsid w:val="00106521"/>
    <w:rsid w:val="001070AD"/>
    <w:rsid w:val="00107435"/>
    <w:rsid w:val="001074C6"/>
    <w:rsid w:val="001074E0"/>
    <w:rsid w:val="0010793D"/>
    <w:rsid w:val="001103E2"/>
    <w:rsid w:val="001103FC"/>
    <w:rsid w:val="0011063A"/>
    <w:rsid w:val="001106C3"/>
    <w:rsid w:val="00110E83"/>
    <w:rsid w:val="00111842"/>
    <w:rsid w:val="00111A88"/>
    <w:rsid w:val="00111B32"/>
    <w:rsid w:val="00111B5E"/>
    <w:rsid w:val="0011212A"/>
    <w:rsid w:val="00112416"/>
    <w:rsid w:val="001126B3"/>
    <w:rsid w:val="00112725"/>
    <w:rsid w:val="00112DAC"/>
    <w:rsid w:val="00112E40"/>
    <w:rsid w:val="001133F3"/>
    <w:rsid w:val="0011358C"/>
    <w:rsid w:val="001137F6"/>
    <w:rsid w:val="001139DD"/>
    <w:rsid w:val="00113C46"/>
    <w:rsid w:val="00114105"/>
    <w:rsid w:val="00114225"/>
    <w:rsid w:val="00114276"/>
    <w:rsid w:val="00114546"/>
    <w:rsid w:val="00114548"/>
    <w:rsid w:val="00114CAD"/>
    <w:rsid w:val="00114E56"/>
    <w:rsid w:val="00114E77"/>
    <w:rsid w:val="001150EE"/>
    <w:rsid w:val="00115A95"/>
    <w:rsid w:val="00115BCC"/>
    <w:rsid w:val="00116439"/>
    <w:rsid w:val="00116F7C"/>
    <w:rsid w:val="001179AE"/>
    <w:rsid w:val="00117D8C"/>
    <w:rsid w:val="001206D0"/>
    <w:rsid w:val="0012080D"/>
    <w:rsid w:val="00120821"/>
    <w:rsid w:val="00121210"/>
    <w:rsid w:val="00121AC2"/>
    <w:rsid w:val="00121E86"/>
    <w:rsid w:val="00122263"/>
    <w:rsid w:val="00122DE7"/>
    <w:rsid w:val="00123305"/>
    <w:rsid w:val="00123DB2"/>
    <w:rsid w:val="00124170"/>
    <w:rsid w:val="001242AF"/>
    <w:rsid w:val="0012465F"/>
    <w:rsid w:val="00124C1D"/>
    <w:rsid w:val="00125057"/>
    <w:rsid w:val="0012513A"/>
    <w:rsid w:val="001258CF"/>
    <w:rsid w:val="00125AF1"/>
    <w:rsid w:val="00126125"/>
    <w:rsid w:val="0012659A"/>
    <w:rsid w:val="001268DB"/>
    <w:rsid w:val="00126927"/>
    <w:rsid w:val="00126F0B"/>
    <w:rsid w:val="00127049"/>
    <w:rsid w:val="00127578"/>
    <w:rsid w:val="001279EC"/>
    <w:rsid w:val="00127EF3"/>
    <w:rsid w:val="001302DF"/>
    <w:rsid w:val="0013035D"/>
    <w:rsid w:val="001303D3"/>
    <w:rsid w:val="00130432"/>
    <w:rsid w:val="001305B3"/>
    <w:rsid w:val="001308C5"/>
    <w:rsid w:val="00130F1C"/>
    <w:rsid w:val="0013110F"/>
    <w:rsid w:val="0013163A"/>
    <w:rsid w:val="00131777"/>
    <w:rsid w:val="00131917"/>
    <w:rsid w:val="00131943"/>
    <w:rsid w:val="00131CC5"/>
    <w:rsid w:val="001325B8"/>
    <w:rsid w:val="0013289A"/>
    <w:rsid w:val="00133201"/>
    <w:rsid w:val="0013352E"/>
    <w:rsid w:val="001337C9"/>
    <w:rsid w:val="00133818"/>
    <w:rsid w:val="00133A11"/>
    <w:rsid w:val="00133FC8"/>
    <w:rsid w:val="0013470C"/>
    <w:rsid w:val="0013479A"/>
    <w:rsid w:val="00134927"/>
    <w:rsid w:val="00134E8C"/>
    <w:rsid w:val="00134FA0"/>
    <w:rsid w:val="00135070"/>
    <w:rsid w:val="00135615"/>
    <w:rsid w:val="00135FC7"/>
    <w:rsid w:val="00136166"/>
    <w:rsid w:val="00136263"/>
    <w:rsid w:val="0013642D"/>
    <w:rsid w:val="00136B2F"/>
    <w:rsid w:val="0013708A"/>
    <w:rsid w:val="001370EF"/>
    <w:rsid w:val="0013747D"/>
    <w:rsid w:val="00137B1A"/>
    <w:rsid w:val="00137C96"/>
    <w:rsid w:val="001409B2"/>
    <w:rsid w:val="00140AEF"/>
    <w:rsid w:val="00140DF0"/>
    <w:rsid w:val="00141495"/>
    <w:rsid w:val="0014160F"/>
    <w:rsid w:val="00141612"/>
    <w:rsid w:val="00141E7F"/>
    <w:rsid w:val="001421DC"/>
    <w:rsid w:val="001422CB"/>
    <w:rsid w:val="00142481"/>
    <w:rsid w:val="00142997"/>
    <w:rsid w:val="00142C72"/>
    <w:rsid w:val="001431D0"/>
    <w:rsid w:val="00143250"/>
    <w:rsid w:val="001439DC"/>
    <w:rsid w:val="001440B0"/>
    <w:rsid w:val="00144755"/>
    <w:rsid w:val="00144C37"/>
    <w:rsid w:val="00145127"/>
    <w:rsid w:val="0014571C"/>
    <w:rsid w:val="00146882"/>
    <w:rsid w:val="00146AB9"/>
    <w:rsid w:val="00146ED1"/>
    <w:rsid w:val="00147B25"/>
    <w:rsid w:val="00147C42"/>
    <w:rsid w:val="00147D2E"/>
    <w:rsid w:val="0015062A"/>
    <w:rsid w:val="00150D10"/>
    <w:rsid w:val="00150EA9"/>
    <w:rsid w:val="0015108A"/>
    <w:rsid w:val="00151682"/>
    <w:rsid w:val="00151C32"/>
    <w:rsid w:val="0015243A"/>
    <w:rsid w:val="001525D7"/>
    <w:rsid w:val="00153FB6"/>
    <w:rsid w:val="0015442E"/>
    <w:rsid w:val="001547D7"/>
    <w:rsid w:val="00154A41"/>
    <w:rsid w:val="00154CCA"/>
    <w:rsid w:val="0015581C"/>
    <w:rsid w:val="0015616C"/>
    <w:rsid w:val="00156C08"/>
    <w:rsid w:val="0015771E"/>
    <w:rsid w:val="00157981"/>
    <w:rsid w:val="00157E5C"/>
    <w:rsid w:val="001600D1"/>
    <w:rsid w:val="00160235"/>
    <w:rsid w:val="00160427"/>
    <w:rsid w:val="00160AC7"/>
    <w:rsid w:val="00160CCE"/>
    <w:rsid w:val="00161503"/>
    <w:rsid w:val="001615E5"/>
    <w:rsid w:val="00161A1A"/>
    <w:rsid w:val="00161B3F"/>
    <w:rsid w:val="00161E90"/>
    <w:rsid w:val="00161EB9"/>
    <w:rsid w:val="00161F28"/>
    <w:rsid w:val="00161F6F"/>
    <w:rsid w:val="001624EB"/>
    <w:rsid w:val="0016280A"/>
    <w:rsid w:val="00162F8C"/>
    <w:rsid w:val="001631EC"/>
    <w:rsid w:val="00163B47"/>
    <w:rsid w:val="00163C31"/>
    <w:rsid w:val="00163CC8"/>
    <w:rsid w:val="00163CDB"/>
    <w:rsid w:val="00164416"/>
    <w:rsid w:val="0016458E"/>
    <w:rsid w:val="00164B01"/>
    <w:rsid w:val="00164E52"/>
    <w:rsid w:val="0016508B"/>
    <w:rsid w:val="00165EDD"/>
    <w:rsid w:val="00165F88"/>
    <w:rsid w:val="00166CAF"/>
    <w:rsid w:val="00166D03"/>
    <w:rsid w:val="001670D2"/>
    <w:rsid w:val="0016741B"/>
    <w:rsid w:val="001674E4"/>
    <w:rsid w:val="00167529"/>
    <w:rsid w:val="0016792B"/>
    <w:rsid w:val="00167995"/>
    <w:rsid w:val="00167A2D"/>
    <w:rsid w:val="0017015E"/>
    <w:rsid w:val="00170174"/>
    <w:rsid w:val="00170614"/>
    <w:rsid w:val="001706C5"/>
    <w:rsid w:val="0017083B"/>
    <w:rsid w:val="00170B87"/>
    <w:rsid w:val="00170BAE"/>
    <w:rsid w:val="00170F0F"/>
    <w:rsid w:val="00170F91"/>
    <w:rsid w:val="001711C7"/>
    <w:rsid w:val="0017130C"/>
    <w:rsid w:val="00171621"/>
    <w:rsid w:val="00171743"/>
    <w:rsid w:val="00171AA1"/>
    <w:rsid w:val="00171B7A"/>
    <w:rsid w:val="00171C0A"/>
    <w:rsid w:val="00171C19"/>
    <w:rsid w:val="0017245D"/>
    <w:rsid w:val="00172ABD"/>
    <w:rsid w:val="00173186"/>
    <w:rsid w:val="00173611"/>
    <w:rsid w:val="00173ED7"/>
    <w:rsid w:val="0017407A"/>
    <w:rsid w:val="001743AE"/>
    <w:rsid w:val="00174885"/>
    <w:rsid w:val="00174B1C"/>
    <w:rsid w:val="00175035"/>
    <w:rsid w:val="001750B8"/>
    <w:rsid w:val="00175AF4"/>
    <w:rsid w:val="00176098"/>
    <w:rsid w:val="00176332"/>
    <w:rsid w:val="00176C8B"/>
    <w:rsid w:val="0017727E"/>
    <w:rsid w:val="001772FB"/>
    <w:rsid w:val="0017732F"/>
    <w:rsid w:val="001803A4"/>
    <w:rsid w:val="0018089A"/>
    <w:rsid w:val="00180B46"/>
    <w:rsid w:val="00180BD1"/>
    <w:rsid w:val="00181331"/>
    <w:rsid w:val="001816D3"/>
    <w:rsid w:val="001818C3"/>
    <w:rsid w:val="00181B39"/>
    <w:rsid w:val="00181BAE"/>
    <w:rsid w:val="001824BB"/>
    <w:rsid w:val="0018288A"/>
    <w:rsid w:val="00182B61"/>
    <w:rsid w:val="00182CB2"/>
    <w:rsid w:val="00182D2C"/>
    <w:rsid w:val="00182DD8"/>
    <w:rsid w:val="00182F5E"/>
    <w:rsid w:val="00183126"/>
    <w:rsid w:val="00183E79"/>
    <w:rsid w:val="00184AB1"/>
    <w:rsid w:val="00184F2F"/>
    <w:rsid w:val="001850AF"/>
    <w:rsid w:val="001854AA"/>
    <w:rsid w:val="0018563A"/>
    <w:rsid w:val="00185F85"/>
    <w:rsid w:val="00185F8E"/>
    <w:rsid w:val="0018607C"/>
    <w:rsid w:val="001863BF"/>
    <w:rsid w:val="00186636"/>
    <w:rsid w:val="00187172"/>
    <w:rsid w:val="0018717D"/>
    <w:rsid w:val="0018739F"/>
    <w:rsid w:val="00187AE6"/>
    <w:rsid w:val="00190580"/>
    <w:rsid w:val="001905E1"/>
    <w:rsid w:val="00190639"/>
    <w:rsid w:val="001907E8"/>
    <w:rsid w:val="00191A19"/>
    <w:rsid w:val="00191B2D"/>
    <w:rsid w:val="00191E1F"/>
    <w:rsid w:val="001923A9"/>
    <w:rsid w:val="00193A25"/>
    <w:rsid w:val="00193C96"/>
    <w:rsid w:val="00193CE9"/>
    <w:rsid w:val="0019424D"/>
    <w:rsid w:val="00194989"/>
    <w:rsid w:val="00194AF6"/>
    <w:rsid w:val="00195018"/>
    <w:rsid w:val="001951DC"/>
    <w:rsid w:val="001953C7"/>
    <w:rsid w:val="00195D60"/>
    <w:rsid w:val="00195DCC"/>
    <w:rsid w:val="00195FBE"/>
    <w:rsid w:val="001961C8"/>
    <w:rsid w:val="00196333"/>
    <w:rsid w:val="00196605"/>
    <w:rsid w:val="001970D7"/>
    <w:rsid w:val="00197A72"/>
    <w:rsid w:val="001A04C8"/>
    <w:rsid w:val="001A065D"/>
    <w:rsid w:val="001A0736"/>
    <w:rsid w:val="001A0A3F"/>
    <w:rsid w:val="001A0A72"/>
    <w:rsid w:val="001A0B0B"/>
    <w:rsid w:val="001A144D"/>
    <w:rsid w:val="001A152A"/>
    <w:rsid w:val="001A2036"/>
    <w:rsid w:val="001A22C0"/>
    <w:rsid w:val="001A2602"/>
    <w:rsid w:val="001A29B7"/>
    <w:rsid w:val="001A2B97"/>
    <w:rsid w:val="001A3518"/>
    <w:rsid w:val="001A3B9B"/>
    <w:rsid w:val="001A40D9"/>
    <w:rsid w:val="001A4272"/>
    <w:rsid w:val="001A4327"/>
    <w:rsid w:val="001A439E"/>
    <w:rsid w:val="001A466D"/>
    <w:rsid w:val="001A4C14"/>
    <w:rsid w:val="001A4F4A"/>
    <w:rsid w:val="001A502E"/>
    <w:rsid w:val="001A5371"/>
    <w:rsid w:val="001A578A"/>
    <w:rsid w:val="001A5819"/>
    <w:rsid w:val="001A5934"/>
    <w:rsid w:val="001A5A7F"/>
    <w:rsid w:val="001A5AAB"/>
    <w:rsid w:val="001A5AFF"/>
    <w:rsid w:val="001A633C"/>
    <w:rsid w:val="001A691D"/>
    <w:rsid w:val="001A6FCF"/>
    <w:rsid w:val="001A7099"/>
    <w:rsid w:val="001A71A5"/>
    <w:rsid w:val="001A743C"/>
    <w:rsid w:val="001A74E1"/>
    <w:rsid w:val="001A75AA"/>
    <w:rsid w:val="001A7A39"/>
    <w:rsid w:val="001A7D39"/>
    <w:rsid w:val="001A7D45"/>
    <w:rsid w:val="001B00F5"/>
    <w:rsid w:val="001B0251"/>
    <w:rsid w:val="001B0B89"/>
    <w:rsid w:val="001B0C62"/>
    <w:rsid w:val="001B0D95"/>
    <w:rsid w:val="001B0F86"/>
    <w:rsid w:val="001B12E6"/>
    <w:rsid w:val="001B17A7"/>
    <w:rsid w:val="001B1C1D"/>
    <w:rsid w:val="001B1FD9"/>
    <w:rsid w:val="001B23AF"/>
    <w:rsid w:val="001B265C"/>
    <w:rsid w:val="001B2F05"/>
    <w:rsid w:val="001B3115"/>
    <w:rsid w:val="001B35EB"/>
    <w:rsid w:val="001B37C2"/>
    <w:rsid w:val="001B48A3"/>
    <w:rsid w:val="001B4D1F"/>
    <w:rsid w:val="001B5438"/>
    <w:rsid w:val="001B57FC"/>
    <w:rsid w:val="001B583E"/>
    <w:rsid w:val="001B59BC"/>
    <w:rsid w:val="001B5C9B"/>
    <w:rsid w:val="001B5D17"/>
    <w:rsid w:val="001B6371"/>
    <w:rsid w:val="001B639F"/>
    <w:rsid w:val="001B6466"/>
    <w:rsid w:val="001B6AA0"/>
    <w:rsid w:val="001B6EB1"/>
    <w:rsid w:val="001B7100"/>
    <w:rsid w:val="001B736F"/>
    <w:rsid w:val="001B797C"/>
    <w:rsid w:val="001B7B3C"/>
    <w:rsid w:val="001B7B56"/>
    <w:rsid w:val="001C0892"/>
    <w:rsid w:val="001C08FF"/>
    <w:rsid w:val="001C0FBB"/>
    <w:rsid w:val="001C1718"/>
    <w:rsid w:val="001C1854"/>
    <w:rsid w:val="001C1C7D"/>
    <w:rsid w:val="001C203F"/>
    <w:rsid w:val="001C2F7C"/>
    <w:rsid w:val="001C331D"/>
    <w:rsid w:val="001C36E4"/>
    <w:rsid w:val="001C3746"/>
    <w:rsid w:val="001C3BBE"/>
    <w:rsid w:val="001C3DFC"/>
    <w:rsid w:val="001C47F8"/>
    <w:rsid w:val="001C4B56"/>
    <w:rsid w:val="001C4E5D"/>
    <w:rsid w:val="001C5166"/>
    <w:rsid w:val="001C575F"/>
    <w:rsid w:val="001C5B83"/>
    <w:rsid w:val="001C5DF4"/>
    <w:rsid w:val="001C61BE"/>
    <w:rsid w:val="001C61D1"/>
    <w:rsid w:val="001C6862"/>
    <w:rsid w:val="001C6DA3"/>
    <w:rsid w:val="001C720B"/>
    <w:rsid w:val="001C743B"/>
    <w:rsid w:val="001C7485"/>
    <w:rsid w:val="001C79E3"/>
    <w:rsid w:val="001C7C0C"/>
    <w:rsid w:val="001C7D60"/>
    <w:rsid w:val="001D057A"/>
    <w:rsid w:val="001D07C5"/>
    <w:rsid w:val="001D0901"/>
    <w:rsid w:val="001D1203"/>
    <w:rsid w:val="001D1594"/>
    <w:rsid w:val="001D16A2"/>
    <w:rsid w:val="001D19C0"/>
    <w:rsid w:val="001D1A54"/>
    <w:rsid w:val="001D1E40"/>
    <w:rsid w:val="001D1E67"/>
    <w:rsid w:val="001D2FA0"/>
    <w:rsid w:val="001D3258"/>
    <w:rsid w:val="001D336D"/>
    <w:rsid w:val="001D3442"/>
    <w:rsid w:val="001D38A1"/>
    <w:rsid w:val="001D38E8"/>
    <w:rsid w:val="001D3E36"/>
    <w:rsid w:val="001D3F9A"/>
    <w:rsid w:val="001D4465"/>
    <w:rsid w:val="001D491B"/>
    <w:rsid w:val="001D4965"/>
    <w:rsid w:val="001D4EF1"/>
    <w:rsid w:val="001D4F51"/>
    <w:rsid w:val="001D4F7E"/>
    <w:rsid w:val="001D5294"/>
    <w:rsid w:val="001D54C1"/>
    <w:rsid w:val="001D5A75"/>
    <w:rsid w:val="001D6122"/>
    <w:rsid w:val="001D6362"/>
    <w:rsid w:val="001D659C"/>
    <w:rsid w:val="001D6977"/>
    <w:rsid w:val="001D6C62"/>
    <w:rsid w:val="001D6FE3"/>
    <w:rsid w:val="001D75B7"/>
    <w:rsid w:val="001D7A3C"/>
    <w:rsid w:val="001D7CF2"/>
    <w:rsid w:val="001D7F9C"/>
    <w:rsid w:val="001E08F3"/>
    <w:rsid w:val="001E0D6A"/>
    <w:rsid w:val="001E0D83"/>
    <w:rsid w:val="001E1BF5"/>
    <w:rsid w:val="001E2179"/>
    <w:rsid w:val="001E25F8"/>
    <w:rsid w:val="001E2F09"/>
    <w:rsid w:val="001E31F5"/>
    <w:rsid w:val="001E3730"/>
    <w:rsid w:val="001E3A48"/>
    <w:rsid w:val="001E3AD4"/>
    <w:rsid w:val="001E4231"/>
    <w:rsid w:val="001E4677"/>
    <w:rsid w:val="001E5434"/>
    <w:rsid w:val="001E546E"/>
    <w:rsid w:val="001E5FD3"/>
    <w:rsid w:val="001E6121"/>
    <w:rsid w:val="001E61B3"/>
    <w:rsid w:val="001E62F7"/>
    <w:rsid w:val="001E6378"/>
    <w:rsid w:val="001E665D"/>
    <w:rsid w:val="001E6B9D"/>
    <w:rsid w:val="001E6BA5"/>
    <w:rsid w:val="001E6BF0"/>
    <w:rsid w:val="001E71D6"/>
    <w:rsid w:val="001E7285"/>
    <w:rsid w:val="001E755A"/>
    <w:rsid w:val="001E798A"/>
    <w:rsid w:val="001F0DFE"/>
    <w:rsid w:val="001F171D"/>
    <w:rsid w:val="001F18DB"/>
    <w:rsid w:val="001F1F95"/>
    <w:rsid w:val="001F2045"/>
    <w:rsid w:val="001F220A"/>
    <w:rsid w:val="001F28FE"/>
    <w:rsid w:val="001F3436"/>
    <w:rsid w:val="001F3793"/>
    <w:rsid w:val="001F3C01"/>
    <w:rsid w:val="001F4EB3"/>
    <w:rsid w:val="001F507E"/>
    <w:rsid w:val="001F5717"/>
    <w:rsid w:val="001F59FB"/>
    <w:rsid w:val="001F65F5"/>
    <w:rsid w:val="001F6A0B"/>
    <w:rsid w:val="001F6A29"/>
    <w:rsid w:val="001F6AA1"/>
    <w:rsid w:val="001F6B8E"/>
    <w:rsid w:val="001F73F2"/>
    <w:rsid w:val="001F7641"/>
    <w:rsid w:val="001F7ECD"/>
    <w:rsid w:val="001F7FEA"/>
    <w:rsid w:val="0020018D"/>
    <w:rsid w:val="00200696"/>
    <w:rsid w:val="00200AA8"/>
    <w:rsid w:val="00200B44"/>
    <w:rsid w:val="00200EB1"/>
    <w:rsid w:val="00201309"/>
    <w:rsid w:val="00201C95"/>
    <w:rsid w:val="00201F56"/>
    <w:rsid w:val="00202402"/>
    <w:rsid w:val="002025D9"/>
    <w:rsid w:val="00202803"/>
    <w:rsid w:val="00202E45"/>
    <w:rsid w:val="00202EF4"/>
    <w:rsid w:val="00203426"/>
    <w:rsid w:val="002034C6"/>
    <w:rsid w:val="00203510"/>
    <w:rsid w:val="002036A6"/>
    <w:rsid w:val="0020422B"/>
    <w:rsid w:val="00204611"/>
    <w:rsid w:val="00204863"/>
    <w:rsid w:val="00204C16"/>
    <w:rsid w:val="00204D6B"/>
    <w:rsid w:val="00205088"/>
    <w:rsid w:val="002051AB"/>
    <w:rsid w:val="00205492"/>
    <w:rsid w:val="00205559"/>
    <w:rsid w:val="00205833"/>
    <w:rsid w:val="002062B3"/>
    <w:rsid w:val="002068B5"/>
    <w:rsid w:val="0020693E"/>
    <w:rsid w:val="00206FB8"/>
    <w:rsid w:val="002070A8"/>
    <w:rsid w:val="002073D7"/>
    <w:rsid w:val="002073F8"/>
    <w:rsid w:val="002077D3"/>
    <w:rsid w:val="002077F1"/>
    <w:rsid w:val="002079DE"/>
    <w:rsid w:val="00207D41"/>
    <w:rsid w:val="00210249"/>
    <w:rsid w:val="00210606"/>
    <w:rsid w:val="0021061E"/>
    <w:rsid w:val="002108E8"/>
    <w:rsid w:val="002109C8"/>
    <w:rsid w:val="00210D20"/>
    <w:rsid w:val="00211086"/>
    <w:rsid w:val="00212774"/>
    <w:rsid w:val="002140B4"/>
    <w:rsid w:val="002141A5"/>
    <w:rsid w:val="002146FA"/>
    <w:rsid w:val="00215403"/>
    <w:rsid w:val="00215B0B"/>
    <w:rsid w:val="00215B8E"/>
    <w:rsid w:val="00215C6B"/>
    <w:rsid w:val="00215EBA"/>
    <w:rsid w:val="00216145"/>
    <w:rsid w:val="00216800"/>
    <w:rsid w:val="00216838"/>
    <w:rsid w:val="002171E1"/>
    <w:rsid w:val="00217388"/>
    <w:rsid w:val="002176DA"/>
    <w:rsid w:val="00217773"/>
    <w:rsid w:val="002200AA"/>
    <w:rsid w:val="002200FB"/>
    <w:rsid w:val="002202B2"/>
    <w:rsid w:val="002204C8"/>
    <w:rsid w:val="00220CAC"/>
    <w:rsid w:val="00220E5A"/>
    <w:rsid w:val="002210BE"/>
    <w:rsid w:val="002213C8"/>
    <w:rsid w:val="00221634"/>
    <w:rsid w:val="00221683"/>
    <w:rsid w:val="002226EE"/>
    <w:rsid w:val="00222DDE"/>
    <w:rsid w:val="00222E5C"/>
    <w:rsid w:val="00222E8E"/>
    <w:rsid w:val="00222EA7"/>
    <w:rsid w:val="002233EE"/>
    <w:rsid w:val="002239BF"/>
    <w:rsid w:val="002247A0"/>
    <w:rsid w:val="00224D2F"/>
    <w:rsid w:val="00224F02"/>
    <w:rsid w:val="0022506A"/>
    <w:rsid w:val="002254C6"/>
    <w:rsid w:val="00225C2C"/>
    <w:rsid w:val="00225D5D"/>
    <w:rsid w:val="00225F61"/>
    <w:rsid w:val="00226255"/>
    <w:rsid w:val="002266B8"/>
    <w:rsid w:val="00226735"/>
    <w:rsid w:val="002268B5"/>
    <w:rsid w:val="00226B81"/>
    <w:rsid w:val="00226C44"/>
    <w:rsid w:val="0022793F"/>
    <w:rsid w:val="00227BE4"/>
    <w:rsid w:val="00230287"/>
    <w:rsid w:val="002302E3"/>
    <w:rsid w:val="002305D7"/>
    <w:rsid w:val="002307A3"/>
    <w:rsid w:val="0023093A"/>
    <w:rsid w:val="00230CA3"/>
    <w:rsid w:val="0023177F"/>
    <w:rsid w:val="002317D9"/>
    <w:rsid w:val="002319B7"/>
    <w:rsid w:val="00231B62"/>
    <w:rsid w:val="002334E8"/>
    <w:rsid w:val="00233C79"/>
    <w:rsid w:val="00234080"/>
    <w:rsid w:val="00234210"/>
    <w:rsid w:val="0023445E"/>
    <w:rsid w:val="0023458F"/>
    <w:rsid w:val="002349F4"/>
    <w:rsid w:val="00234DB1"/>
    <w:rsid w:val="00234E47"/>
    <w:rsid w:val="00236ED6"/>
    <w:rsid w:val="002371FB"/>
    <w:rsid w:val="002378E9"/>
    <w:rsid w:val="00237D25"/>
    <w:rsid w:val="002401C3"/>
    <w:rsid w:val="0024041A"/>
    <w:rsid w:val="0024047E"/>
    <w:rsid w:val="0024059A"/>
    <w:rsid w:val="002409DB"/>
    <w:rsid w:val="00240D7C"/>
    <w:rsid w:val="00240DD3"/>
    <w:rsid w:val="00240E50"/>
    <w:rsid w:val="002417D3"/>
    <w:rsid w:val="00241B68"/>
    <w:rsid w:val="00241CCE"/>
    <w:rsid w:val="00241D97"/>
    <w:rsid w:val="00241E1C"/>
    <w:rsid w:val="00242C95"/>
    <w:rsid w:val="0024303B"/>
    <w:rsid w:val="0024307B"/>
    <w:rsid w:val="0024312F"/>
    <w:rsid w:val="002434A2"/>
    <w:rsid w:val="00243CF3"/>
    <w:rsid w:val="00244441"/>
    <w:rsid w:val="00244C53"/>
    <w:rsid w:val="00244DA6"/>
    <w:rsid w:val="00244F2A"/>
    <w:rsid w:val="00245255"/>
    <w:rsid w:val="002453E6"/>
    <w:rsid w:val="002453F6"/>
    <w:rsid w:val="0024543E"/>
    <w:rsid w:val="00245540"/>
    <w:rsid w:val="00245BC5"/>
    <w:rsid w:val="00245D3E"/>
    <w:rsid w:val="002461C4"/>
    <w:rsid w:val="002462F7"/>
    <w:rsid w:val="00246BA4"/>
    <w:rsid w:val="00246EFB"/>
    <w:rsid w:val="002500FF"/>
    <w:rsid w:val="002506AE"/>
    <w:rsid w:val="002509BD"/>
    <w:rsid w:val="00251145"/>
    <w:rsid w:val="00251262"/>
    <w:rsid w:val="00251451"/>
    <w:rsid w:val="00251FBB"/>
    <w:rsid w:val="00253023"/>
    <w:rsid w:val="002530DC"/>
    <w:rsid w:val="00253127"/>
    <w:rsid w:val="0025347C"/>
    <w:rsid w:val="002538C6"/>
    <w:rsid w:val="00253B46"/>
    <w:rsid w:val="00253C68"/>
    <w:rsid w:val="00253DC4"/>
    <w:rsid w:val="00254C91"/>
    <w:rsid w:val="00254D83"/>
    <w:rsid w:val="00255231"/>
    <w:rsid w:val="002559DD"/>
    <w:rsid w:val="00256762"/>
    <w:rsid w:val="00257814"/>
    <w:rsid w:val="00257C65"/>
    <w:rsid w:val="0026059F"/>
    <w:rsid w:val="002608B8"/>
    <w:rsid w:val="00260A3D"/>
    <w:rsid w:val="002617DB"/>
    <w:rsid w:val="00262095"/>
    <w:rsid w:val="002622C5"/>
    <w:rsid w:val="0026277C"/>
    <w:rsid w:val="0026290C"/>
    <w:rsid w:val="002629B8"/>
    <w:rsid w:val="00262EB7"/>
    <w:rsid w:val="00263D9D"/>
    <w:rsid w:val="00264071"/>
    <w:rsid w:val="002646AA"/>
    <w:rsid w:val="00264ABF"/>
    <w:rsid w:val="00264B32"/>
    <w:rsid w:val="00264B60"/>
    <w:rsid w:val="00264CA2"/>
    <w:rsid w:val="0026604A"/>
    <w:rsid w:val="002660EF"/>
    <w:rsid w:val="00266E3B"/>
    <w:rsid w:val="00267CAD"/>
    <w:rsid w:val="00267DAB"/>
    <w:rsid w:val="0027021F"/>
    <w:rsid w:val="002705CE"/>
    <w:rsid w:val="0027137E"/>
    <w:rsid w:val="002713C1"/>
    <w:rsid w:val="002714BD"/>
    <w:rsid w:val="00271B67"/>
    <w:rsid w:val="00271C79"/>
    <w:rsid w:val="00271FA6"/>
    <w:rsid w:val="002721BD"/>
    <w:rsid w:val="00272386"/>
    <w:rsid w:val="002724D2"/>
    <w:rsid w:val="00272AFF"/>
    <w:rsid w:val="00272B9B"/>
    <w:rsid w:val="0027307F"/>
    <w:rsid w:val="0027322A"/>
    <w:rsid w:val="00273ACD"/>
    <w:rsid w:val="00274287"/>
    <w:rsid w:val="002746F1"/>
    <w:rsid w:val="00274A04"/>
    <w:rsid w:val="00274AF8"/>
    <w:rsid w:val="00274BAA"/>
    <w:rsid w:val="00274C95"/>
    <w:rsid w:val="00275354"/>
    <w:rsid w:val="00275781"/>
    <w:rsid w:val="00275A5B"/>
    <w:rsid w:val="00275EA2"/>
    <w:rsid w:val="00276004"/>
    <w:rsid w:val="00276864"/>
    <w:rsid w:val="0027692A"/>
    <w:rsid w:val="00277626"/>
    <w:rsid w:val="00277F04"/>
    <w:rsid w:val="002805ED"/>
    <w:rsid w:val="00280A87"/>
    <w:rsid w:val="00280D07"/>
    <w:rsid w:val="00280D59"/>
    <w:rsid w:val="002810CC"/>
    <w:rsid w:val="002818E7"/>
    <w:rsid w:val="002818F9"/>
    <w:rsid w:val="00281BCE"/>
    <w:rsid w:val="00282304"/>
    <w:rsid w:val="00282431"/>
    <w:rsid w:val="0028269E"/>
    <w:rsid w:val="0028289C"/>
    <w:rsid w:val="00282EB1"/>
    <w:rsid w:val="002832B5"/>
    <w:rsid w:val="00283365"/>
    <w:rsid w:val="002833AC"/>
    <w:rsid w:val="0028347B"/>
    <w:rsid w:val="0028396D"/>
    <w:rsid w:val="002839DE"/>
    <w:rsid w:val="00284227"/>
    <w:rsid w:val="00284BF1"/>
    <w:rsid w:val="00284D13"/>
    <w:rsid w:val="002854A6"/>
    <w:rsid w:val="0028577A"/>
    <w:rsid w:val="00285899"/>
    <w:rsid w:val="00285BE8"/>
    <w:rsid w:val="0028722B"/>
    <w:rsid w:val="002876C1"/>
    <w:rsid w:val="002878E0"/>
    <w:rsid w:val="00287C4C"/>
    <w:rsid w:val="002900C3"/>
    <w:rsid w:val="00292704"/>
    <w:rsid w:val="00292975"/>
    <w:rsid w:val="00292BFF"/>
    <w:rsid w:val="002930D3"/>
    <w:rsid w:val="00293825"/>
    <w:rsid w:val="00293A70"/>
    <w:rsid w:val="00293B83"/>
    <w:rsid w:val="002943EE"/>
    <w:rsid w:val="002945D0"/>
    <w:rsid w:val="00294844"/>
    <w:rsid w:val="00294846"/>
    <w:rsid w:val="00294EFF"/>
    <w:rsid w:val="00295B1E"/>
    <w:rsid w:val="00295D8B"/>
    <w:rsid w:val="002965FA"/>
    <w:rsid w:val="0029689E"/>
    <w:rsid w:val="0029707E"/>
    <w:rsid w:val="002971E0"/>
    <w:rsid w:val="00297471"/>
    <w:rsid w:val="002976D3"/>
    <w:rsid w:val="002A02B8"/>
    <w:rsid w:val="002A0DD9"/>
    <w:rsid w:val="002A11CA"/>
    <w:rsid w:val="002A11F9"/>
    <w:rsid w:val="002A127F"/>
    <w:rsid w:val="002A147D"/>
    <w:rsid w:val="002A1A47"/>
    <w:rsid w:val="002A1F42"/>
    <w:rsid w:val="002A3369"/>
    <w:rsid w:val="002A3B9C"/>
    <w:rsid w:val="002A4D0F"/>
    <w:rsid w:val="002A4FA8"/>
    <w:rsid w:val="002A541C"/>
    <w:rsid w:val="002A58FC"/>
    <w:rsid w:val="002A5947"/>
    <w:rsid w:val="002A5F61"/>
    <w:rsid w:val="002A64CD"/>
    <w:rsid w:val="002A6AD6"/>
    <w:rsid w:val="002A6AF3"/>
    <w:rsid w:val="002A7FEC"/>
    <w:rsid w:val="002B005B"/>
    <w:rsid w:val="002B00F4"/>
    <w:rsid w:val="002B01D6"/>
    <w:rsid w:val="002B01FB"/>
    <w:rsid w:val="002B0867"/>
    <w:rsid w:val="002B0CF2"/>
    <w:rsid w:val="002B0E5D"/>
    <w:rsid w:val="002B14E2"/>
    <w:rsid w:val="002B20E6"/>
    <w:rsid w:val="002B21C1"/>
    <w:rsid w:val="002B2413"/>
    <w:rsid w:val="002B2C52"/>
    <w:rsid w:val="002B35B3"/>
    <w:rsid w:val="002B367A"/>
    <w:rsid w:val="002B39D1"/>
    <w:rsid w:val="002B4677"/>
    <w:rsid w:val="002B4A82"/>
    <w:rsid w:val="002B4B7B"/>
    <w:rsid w:val="002B542A"/>
    <w:rsid w:val="002B55D5"/>
    <w:rsid w:val="002B5860"/>
    <w:rsid w:val="002B61A7"/>
    <w:rsid w:val="002B6A7A"/>
    <w:rsid w:val="002B6C39"/>
    <w:rsid w:val="002B6C41"/>
    <w:rsid w:val="002B7289"/>
    <w:rsid w:val="002B73A9"/>
    <w:rsid w:val="002B7567"/>
    <w:rsid w:val="002B77C9"/>
    <w:rsid w:val="002B7D59"/>
    <w:rsid w:val="002C051D"/>
    <w:rsid w:val="002C081B"/>
    <w:rsid w:val="002C0835"/>
    <w:rsid w:val="002C1475"/>
    <w:rsid w:val="002C3346"/>
    <w:rsid w:val="002C3D21"/>
    <w:rsid w:val="002C43ED"/>
    <w:rsid w:val="002C4552"/>
    <w:rsid w:val="002C4B66"/>
    <w:rsid w:val="002C4BE6"/>
    <w:rsid w:val="002C52F5"/>
    <w:rsid w:val="002C574B"/>
    <w:rsid w:val="002C57F1"/>
    <w:rsid w:val="002C63B8"/>
    <w:rsid w:val="002C67F1"/>
    <w:rsid w:val="002C67F2"/>
    <w:rsid w:val="002C68E4"/>
    <w:rsid w:val="002C6F67"/>
    <w:rsid w:val="002C72B8"/>
    <w:rsid w:val="002C77AE"/>
    <w:rsid w:val="002D00F8"/>
    <w:rsid w:val="002D07F2"/>
    <w:rsid w:val="002D0A98"/>
    <w:rsid w:val="002D1B54"/>
    <w:rsid w:val="002D1D1E"/>
    <w:rsid w:val="002D24D5"/>
    <w:rsid w:val="002D24DD"/>
    <w:rsid w:val="002D2BCB"/>
    <w:rsid w:val="002D325E"/>
    <w:rsid w:val="002D4578"/>
    <w:rsid w:val="002D48D6"/>
    <w:rsid w:val="002D537D"/>
    <w:rsid w:val="002D5627"/>
    <w:rsid w:val="002D56E9"/>
    <w:rsid w:val="002D5704"/>
    <w:rsid w:val="002D5805"/>
    <w:rsid w:val="002D5933"/>
    <w:rsid w:val="002D5C81"/>
    <w:rsid w:val="002D5EDA"/>
    <w:rsid w:val="002D633A"/>
    <w:rsid w:val="002D6342"/>
    <w:rsid w:val="002D6C84"/>
    <w:rsid w:val="002D6CA6"/>
    <w:rsid w:val="002D6DB8"/>
    <w:rsid w:val="002D6E5D"/>
    <w:rsid w:val="002D7357"/>
    <w:rsid w:val="002D73ED"/>
    <w:rsid w:val="002D77BF"/>
    <w:rsid w:val="002D7B0C"/>
    <w:rsid w:val="002D7DDE"/>
    <w:rsid w:val="002E0391"/>
    <w:rsid w:val="002E0A29"/>
    <w:rsid w:val="002E1318"/>
    <w:rsid w:val="002E1417"/>
    <w:rsid w:val="002E15F1"/>
    <w:rsid w:val="002E22B6"/>
    <w:rsid w:val="002E24AF"/>
    <w:rsid w:val="002E26BA"/>
    <w:rsid w:val="002E2748"/>
    <w:rsid w:val="002E3208"/>
    <w:rsid w:val="002E372E"/>
    <w:rsid w:val="002E3DA7"/>
    <w:rsid w:val="002E3F78"/>
    <w:rsid w:val="002E432B"/>
    <w:rsid w:val="002E44B4"/>
    <w:rsid w:val="002E4514"/>
    <w:rsid w:val="002E48D0"/>
    <w:rsid w:val="002E4957"/>
    <w:rsid w:val="002E4CCC"/>
    <w:rsid w:val="002E4FA9"/>
    <w:rsid w:val="002E4FC7"/>
    <w:rsid w:val="002E5249"/>
    <w:rsid w:val="002E5451"/>
    <w:rsid w:val="002E5594"/>
    <w:rsid w:val="002E57F7"/>
    <w:rsid w:val="002E59C2"/>
    <w:rsid w:val="002E5E39"/>
    <w:rsid w:val="002E5FC3"/>
    <w:rsid w:val="002E5FE8"/>
    <w:rsid w:val="002E60A6"/>
    <w:rsid w:val="002E621A"/>
    <w:rsid w:val="002E661D"/>
    <w:rsid w:val="002E6E40"/>
    <w:rsid w:val="002E73C8"/>
    <w:rsid w:val="002E75DE"/>
    <w:rsid w:val="002E7BD5"/>
    <w:rsid w:val="002E7C56"/>
    <w:rsid w:val="002F01F9"/>
    <w:rsid w:val="002F03B1"/>
    <w:rsid w:val="002F0F53"/>
    <w:rsid w:val="002F1112"/>
    <w:rsid w:val="002F1539"/>
    <w:rsid w:val="002F160A"/>
    <w:rsid w:val="002F17D6"/>
    <w:rsid w:val="002F1F7D"/>
    <w:rsid w:val="002F3649"/>
    <w:rsid w:val="002F38AD"/>
    <w:rsid w:val="002F3948"/>
    <w:rsid w:val="002F47BD"/>
    <w:rsid w:val="002F4C89"/>
    <w:rsid w:val="002F4E5D"/>
    <w:rsid w:val="002F5904"/>
    <w:rsid w:val="002F5EC7"/>
    <w:rsid w:val="002F5FBF"/>
    <w:rsid w:val="002F65BE"/>
    <w:rsid w:val="002F68A1"/>
    <w:rsid w:val="002F6A3B"/>
    <w:rsid w:val="002F77B8"/>
    <w:rsid w:val="002F795D"/>
    <w:rsid w:val="002F7A8E"/>
    <w:rsid w:val="002F7B91"/>
    <w:rsid w:val="002F7C8F"/>
    <w:rsid w:val="002F7DF7"/>
    <w:rsid w:val="002F7EC0"/>
    <w:rsid w:val="003004EE"/>
    <w:rsid w:val="00300E8A"/>
    <w:rsid w:val="00301174"/>
    <w:rsid w:val="00301287"/>
    <w:rsid w:val="003013DC"/>
    <w:rsid w:val="003019A0"/>
    <w:rsid w:val="0030301D"/>
    <w:rsid w:val="00303A44"/>
    <w:rsid w:val="0030408F"/>
    <w:rsid w:val="003042F4"/>
    <w:rsid w:val="00304DF9"/>
    <w:rsid w:val="00305245"/>
    <w:rsid w:val="00305C94"/>
    <w:rsid w:val="00305FD3"/>
    <w:rsid w:val="00306163"/>
    <w:rsid w:val="003061F3"/>
    <w:rsid w:val="00306792"/>
    <w:rsid w:val="00306827"/>
    <w:rsid w:val="00306E4A"/>
    <w:rsid w:val="00307358"/>
    <w:rsid w:val="003074B8"/>
    <w:rsid w:val="0030779A"/>
    <w:rsid w:val="00307CA4"/>
    <w:rsid w:val="00307E3F"/>
    <w:rsid w:val="003103AE"/>
    <w:rsid w:val="00310452"/>
    <w:rsid w:val="00310AF9"/>
    <w:rsid w:val="00310BDA"/>
    <w:rsid w:val="003111D5"/>
    <w:rsid w:val="00311621"/>
    <w:rsid w:val="00311E2F"/>
    <w:rsid w:val="00312038"/>
    <w:rsid w:val="00312123"/>
    <w:rsid w:val="0031266B"/>
    <w:rsid w:val="003126E0"/>
    <w:rsid w:val="00312ADE"/>
    <w:rsid w:val="00313293"/>
    <w:rsid w:val="00313678"/>
    <w:rsid w:val="00313A27"/>
    <w:rsid w:val="00313ADA"/>
    <w:rsid w:val="00313E3E"/>
    <w:rsid w:val="003141FC"/>
    <w:rsid w:val="00314A65"/>
    <w:rsid w:val="00314E5C"/>
    <w:rsid w:val="00315445"/>
    <w:rsid w:val="003154DE"/>
    <w:rsid w:val="00315764"/>
    <w:rsid w:val="0031582A"/>
    <w:rsid w:val="00315B07"/>
    <w:rsid w:val="00315B42"/>
    <w:rsid w:val="00315CF1"/>
    <w:rsid w:val="00315E8C"/>
    <w:rsid w:val="003168C0"/>
    <w:rsid w:val="003170F0"/>
    <w:rsid w:val="003176B6"/>
    <w:rsid w:val="00321226"/>
    <w:rsid w:val="00321296"/>
    <w:rsid w:val="0032130F"/>
    <w:rsid w:val="00321916"/>
    <w:rsid w:val="00321BDF"/>
    <w:rsid w:val="00322247"/>
    <w:rsid w:val="00322603"/>
    <w:rsid w:val="003226E2"/>
    <w:rsid w:val="0032293D"/>
    <w:rsid w:val="003231B4"/>
    <w:rsid w:val="00324144"/>
    <w:rsid w:val="003245D7"/>
    <w:rsid w:val="00324640"/>
    <w:rsid w:val="00324861"/>
    <w:rsid w:val="00324ADE"/>
    <w:rsid w:val="003250F3"/>
    <w:rsid w:val="003258D6"/>
    <w:rsid w:val="00326098"/>
    <w:rsid w:val="00326B94"/>
    <w:rsid w:val="00326ED4"/>
    <w:rsid w:val="003277A1"/>
    <w:rsid w:val="00327F9C"/>
    <w:rsid w:val="0033024F"/>
    <w:rsid w:val="0033099E"/>
    <w:rsid w:val="00330B41"/>
    <w:rsid w:val="00330F12"/>
    <w:rsid w:val="00332409"/>
    <w:rsid w:val="003328AA"/>
    <w:rsid w:val="00332992"/>
    <w:rsid w:val="003329FF"/>
    <w:rsid w:val="00332D6D"/>
    <w:rsid w:val="003338F6"/>
    <w:rsid w:val="00333B8F"/>
    <w:rsid w:val="00333FB5"/>
    <w:rsid w:val="00334A23"/>
    <w:rsid w:val="00334D27"/>
    <w:rsid w:val="00334D38"/>
    <w:rsid w:val="00335098"/>
    <w:rsid w:val="00335E78"/>
    <w:rsid w:val="00336115"/>
    <w:rsid w:val="0033744A"/>
    <w:rsid w:val="0033765B"/>
    <w:rsid w:val="00337D2A"/>
    <w:rsid w:val="003400D0"/>
    <w:rsid w:val="0034019C"/>
    <w:rsid w:val="00340E30"/>
    <w:rsid w:val="00341491"/>
    <w:rsid w:val="00341BBE"/>
    <w:rsid w:val="00341E97"/>
    <w:rsid w:val="00341F81"/>
    <w:rsid w:val="003423E0"/>
    <w:rsid w:val="00342638"/>
    <w:rsid w:val="003435E2"/>
    <w:rsid w:val="00343AAE"/>
    <w:rsid w:val="00343FDA"/>
    <w:rsid w:val="00344002"/>
    <w:rsid w:val="0034432E"/>
    <w:rsid w:val="003443A9"/>
    <w:rsid w:val="0034494A"/>
    <w:rsid w:val="00344BC4"/>
    <w:rsid w:val="00345349"/>
    <w:rsid w:val="00345733"/>
    <w:rsid w:val="00345A93"/>
    <w:rsid w:val="00345D04"/>
    <w:rsid w:val="00347453"/>
    <w:rsid w:val="003475C9"/>
    <w:rsid w:val="00347C03"/>
    <w:rsid w:val="003504A3"/>
    <w:rsid w:val="003507C2"/>
    <w:rsid w:val="00350B0F"/>
    <w:rsid w:val="00350B24"/>
    <w:rsid w:val="00350D3C"/>
    <w:rsid w:val="00350E04"/>
    <w:rsid w:val="0035162A"/>
    <w:rsid w:val="00351806"/>
    <w:rsid w:val="00351BE2"/>
    <w:rsid w:val="00351D13"/>
    <w:rsid w:val="003527FD"/>
    <w:rsid w:val="00352CF9"/>
    <w:rsid w:val="00353259"/>
    <w:rsid w:val="0035393D"/>
    <w:rsid w:val="003542FF"/>
    <w:rsid w:val="00355292"/>
    <w:rsid w:val="00355423"/>
    <w:rsid w:val="003558A2"/>
    <w:rsid w:val="00355A75"/>
    <w:rsid w:val="00355B0E"/>
    <w:rsid w:val="00356343"/>
    <w:rsid w:val="00356AA0"/>
    <w:rsid w:val="00356B20"/>
    <w:rsid w:val="0035706C"/>
    <w:rsid w:val="0036015C"/>
    <w:rsid w:val="00360919"/>
    <w:rsid w:val="00361397"/>
    <w:rsid w:val="00361999"/>
    <w:rsid w:val="00361AC4"/>
    <w:rsid w:val="00361F0B"/>
    <w:rsid w:val="0036229D"/>
    <w:rsid w:val="003623A4"/>
    <w:rsid w:val="003624A1"/>
    <w:rsid w:val="0036255F"/>
    <w:rsid w:val="0036261E"/>
    <w:rsid w:val="00362F72"/>
    <w:rsid w:val="003637D2"/>
    <w:rsid w:val="00363892"/>
    <w:rsid w:val="003638E6"/>
    <w:rsid w:val="003641D3"/>
    <w:rsid w:val="00364BD8"/>
    <w:rsid w:val="003655E8"/>
    <w:rsid w:val="00365650"/>
    <w:rsid w:val="003656D4"/>
    <w:rsid w:val="00365B17"/>
    <w:rsid w:val="00365D63"/>
    <w:rsid w:val="00365D68"/>
    <w:rsid w:val="00365EA4"/>
    <w:rsid w:val="003665E9"/>
    <w:rsid w:val="00366768"/>
    <w:rsid w:val="0036723D"/>
    <w:rsid w:val="0036775E"/>
    <w:rsid w:val="00367AE8"/>
    <w:rsid w:val="00367DC4"/>
    <w:rsid w:val="0037015A"/>
    <w:rsid w:val="003704B5"/>
    <w:rsid w:val="0037204E"/>
    <w:rsid w:val="00372154"/>
    <w:rsid w:val="00372301"/>
    <w:rsid w:val="0037280D"/>
    <w:rsid w:val="00372E8F"/>
    <w:rsid w:val="00373219"/>
    <w:rsid w:val="00373367"/>
    <w:rsid w:val="003734EF"/>
    <w:rsid w:val="00373638"/>
    <w:rsid w:val="00373E1E"/>
    <w:rsid w:val="00374B75"/>
    <w:rsid w:val="00374D63"/>
    <w:rsid w:val="00375283"/>
    <w:rsid w:val="003752B9"/>
    <w:rsid w:val="003757B1"/>
    <w:rsid w:val="00375FD2"/>
    <w:rsid w:val="00376CB0"/>
    <w:rsid w:val="00376E41"/>
    <w:rsid w:val="003772AC"/>
    <w:rsid w:val="00377B9C"/>
    <w:rsid w:val="00377C9F"/>
    <w:rsid w:val="00380400"/>
    <w:rsid w:val="003807A9"/>
    <w:rsid w:val="003809C9"/>
    <w:rsid w:val="0038100F"/>
    <w:rsid w:val="003811A5"/>
    <w:rsid w:val="003813A7"/>
    <w:rsid w:val="00381608"/>
    <w:rsid w:val="0038164B"/>
    <w:rsid w:val="0038189B"/>
    <w:rsid w:val="00381916"/>
    <w:rsid w:val="00381A9C"/>
    <w:rsid w:val="00381B14"/>
    <w:rsid w:val="003827AB"/>
    <w:rsid w:val="00382A32"/>
    <w:rsid w:val="00382BE4"/>
    <w:rsid w:val="00383094"/>
    <w:rsid w:val="003831A7"/>
    <w:rsid w:val="00383FAA"/>
    <w:rsid w:val="0038415F"/>
    <w:rsid w:val="003848A8"/>
    <w:rsid w:val="003852E0"/>
    <w:rsid w:val="0038583F"/>
    <w:rsid w:val="00385A53"/>
    <w:rsid w:val="00385E39"/>
    <w:rsid w:val="0038637A"/>
    <w:rsid w:val="003863E2"/>
    <w:rsid w:val="003865B3"/>
    <w:rsid w:val="0038718F"/>
    <w:rsid w:val="0038725F"/>
    <w:rsid w:val="00387962"/>
    <w:rsid w:val="00387A55"/>
    <w:rsid w:val="00387B25"/>
    <w:rsid w:val="0039001F"/>
    <w:rsid w:val="003902C2"/>
    <w:rsid w:val="003902ED"/>
    <w:rsid w:val="00390E2F"/>
    <w:rsid w:val="00391197"/>
    <w:rsid w:val="00391260"/>
    <w:rsid w:val="003912BF"/>
    <w:rsid w:val="003914F4"/>
    <w:rsid w:val="00391789"/>
    <w:rsid w:val="003918F4"/>
    <w:rsid w:val="00391B01"/>
    <w:rsid w:val="00391E75"/>
    <w:rsid w:val="00391F95"/>
    <w:rsid w:val="00392229"/>
    <w:rsid w:val="00392513"/>
    <w:rsid w:val="0039258D"/>
    <w:rsid w:val="0039270A"/>
    <w:rsid w:val="00392EA1"/>
    <w:rsid w:val="00392F29"/>
    <w:rsid w:val="003938DE"/>
    <w:rsid w:val="00393DD2"/>
    <w:rsid w:val="00394104"/>
    <w:rsid w:val="003945A0"/>
    <w:rsid w:val="003947C0"/>
    <w:rsid w:val="0039592A"/>
    <w:rsid w:val="0039696A"/>
    <w:rsid w:val="00396CBA"/>
    <w:rsid w:val="00397349"/>
    <w:rsid w:val="00397726"/>
    <w:rsid w:val="0039774B"/>
    <w:rsid w:val="003977F3"/>
    <w:rsid w:val="00397C22"/>
    <w:rsid w:val="003A01B5"/>
    <w:rsid w:val="003A07CF"/>
    <w:rsid w:val="003A0A5A"/>
    <w:rsid w:val="003A0AEC"/>
    <w:rsid w:val="003A1FBC"/>
    <w:rsid w:val="003A2326"/>
    <w:rsid w:val="003A2DA6"/>
    <w:rsid w:val="003A2F6F"/>
    <w:rsid w:val="003A2F86"/>
    <w:rsid w:val="003A30B7"/>
    <w:rsid w:val="003A3129"/>
    <w:rsid w:val="003A370D"/>
    <w:rsid w:val="003A43BB"/>
    <w:rsid w:val="003A4958"/>
    <w:rsid w:val="003A49D2"/>
    <w:rsid w:val="003A4A5A"/>
    <w:rsid w:val="003A528A"/>
    <w:rsid w:val="003A560E"/>
    <w:rsid w:val="003A5774"/>
    <w:rsid w:val="003A588C"/>
    <w:rsid w:val="003A5A79"/>
    <w:rsid w:val="003A5D5D"/>
    <w:rsid w:val="003A5E3A"/>
    <w:rsid w:val="003A62CA"/>
    <w:rsid w:val="003A6A8C"/>
    <w:rsid w:val="003A6B50"/>
    <w:rsid w:val="003A6D6C"/>
    <w:rsid w:val="003A70FE"/>
    <w:rsid w:val="003A7394"/>
    <w:rsid w:val="003A7874"/>
    <w:rsid w:val="003A7BA6"/>
    <w:rsid w:val="003B06E9"/>
    <w:rsid w:val="003B0A0A"/>
    <w:rsid w:val="003B0A62"/>
    <w:rsid w:val="003B1181"/>
    <w:rsid w:val="003B13EE"/>
    <w:rsid w:val="003B14AF"/>
    <w:rsid w:val="003B15A6"/>
    <w:rsid w:val="003B1D1C"/>
    <w:rsid w:val="003B1FC5"/>
    <w:rsid w:val="003B23C1"/>
    <w:rsid w:val="003B2923"/>
    <w:rsid w:val="003B29BC"/>
    <w:rsid w:val="003B2BC0"/>
    <w:rsid w:val="003B2EA7"/>
    <w:rsid w:val="003B3567"/>
    <w:rsid w:val="003B3BB7"/>
    <w:rsid w:val="003B4802"/>
    <w:rsid w:val="003B52F1"/>
    <w:rsid w:val="003B538F"/>
    <w:rsid w:val="003B53C3"/>
    <w:rsid w:val="003B55C1"/>
    <w:rsid w:val="003B588D"/>
    <w:rsid w:val="003B5ABB"/>
    <w:rsid w:val="003B6382"/>
    <w:rsid w:val="003B6695"/>
    <w:rsid w:val="003B6AE0"/>
    <w:rsid w:val="003B6C34"/>
    <w:rsid w:val="003B6EDB"/>
    <w:rsid w:val="003B74A3"/>
    <w:rsid w:val="003B74A8"/>
    <w:rsid w:val="003B7632"/>
    <w:rsid w:val="003B7AE2"/>
    <w:rsid w:val="003B7F97"/>
    <w:rsid w:val="003C031C"/>
    <w:rsid w:val="003C03C9"/>
    <w:rsid w:val="003C04AD"/>
    <w:rsid w:val="003C0C21"/>
    <w:rsid w:val="003C0F88"/>
    <w:rsid w:val="003C1086"/>
    <w:rsid w:val="003C1354"/>
    <w:rsid w:val="003C13E5"/>
    <w:rsid w:val="003C15CF"/>
    <w:rsid w:val="003C17CB"/>
    <w:rsid w:val="003C1D97"/>
    <w:rsid w:val="003C1F2C"/>
    <w:rsid w:val="003C1FBC"/>
    <w:rsid w:val="003C22C3"/>
    <w:rsid w:val="003C2B22"/>
    <w:rsid w:val="003C2CFF"/>
    <w:rsid w:val="003C2E9A"/>
    <w:rsid w:val="003C2EA2"/>
    <w:rsid w:val="003C2ED5"/>
    <w:rsid w:val="003C2EDD"/>
    <w:rsid w:val="003C31F8"/>
    <w:rsid w:val="003C3275"/>
    <w:rsid w:val="003C3522"/>
    <w:rsid w:val="003C4ED1"/>
    <w:rsid w:val="003C56A3"/>
    <w:rsid w:val="003C577B"/>
    <w:rsid w:val="003C5DF9"/>
    <w:rsid w:val="003C5E29"/>
    <w:rsid w:val="003C64A2"/>
    <w:rsid w:val="003C6630"/>
    <w:rsid w:val="003C6653"/>
    <w:rsid w:val="003C6ADA"/>
    <w:rsid w:val="003D0416"/>
    <w:rsid w:val="003D048D"/>
    <w:rsid w:val="003D0885"/>
    <w:rsid w:val="003D0F4E"/>
    <w:rsid w:val="003D15FA"/>
    <w:rsid w:val="003D1782"/>
    <w:rsid w:val="003D1E38"/>
    <w:rsid w:val="003D24A0"/>
    <w:rsid w:val="003D2531"/>
    <w:rsid w:val="003D26E5"/>
    <w:rsid w:val="003D2C1F"/>
    <w:rsid w:val="003D2C74"/>
    <w:rsid w:val="003D2D38"/>
    <w:rsid w:val="003D3C90"/>
    <w:rsid w:val="003D4060"/>
    <w:rsid w:val="003D4062"/>
    <w:rsid w:val="003D4653"/>
    <w:rsid w:val="003D46A2"/>
    <w:rsid w:val="003D4E16"/>
    <w:rsid w:val="003D5782"/>
    <w:rsid w:val="003D61AB"/>
    <w:rsid w:val="003D6372"/>
    <w:rsid w:val="003D63B1"/>
    <w:rsid w:val="003D6899"/>
    <w:rsid w:val="003D6D03"/>
    <w:rsid w:val="003D6FEC"/>
    <w:rsid w:val="003D7028"/>
    <w:rsid w:val="003D7438"/>
    <w:rsid w:val="003D77E5"/>
    <w:rsid w:val="003D79AE"/>
    <w:rsid w:val="003D7DB9"/>
    <w:rsid w:val="003D7DCE"/>
    <w:rsid w:val="003E00FD"/>
    <w:rsid w:val="003E0314"/>
    <w:rsid w:val="003E054F"/>
    <w:rsid w:val="003E0D38"/>
    <w:rsid w:val="003E1D47"/>
    <w:rsid w:val="003E1EB5"/>
    <w:rsid w:val="003E203B"/>
    <w:rsid w:val="003E23DA"/>
    <w:rsid w:val="003E2470"/>
    <w:rsid w:val="003E284D"/>
    <w:rsid w:val="003E30A8"/>
    <w:rsid w:val="003E3AD0"/>
    <w:rsid w:val="003E3C32"/>
    <w:rsid w:val="003E3EBF"/>
    <w:rsid w:val="003E406D"/>
    <w:rsid w:val="003E4415"/>
    <w:rsid w:val="003E4692"/>
    <w:rsid w:val="003E49A0"/>
    <w:rsid w:val="003E4A18"/>
    <w:rsid w:val="003E54D4"/>
    <w:rsid w:val="003E58C5"/>
    <w:rsid w:val="003E627A"/>
    <w:rsid w:val="003E684F"/>
    <w:rsid w:val="003E704A"/>
    <w:rsid w:val="003E7354"/>
    <w:rsid w:val="003E7A3E"/>
    <w:rsid w:val="003E7B2B"/>
    <w:rsid w:val="003E7EFB"/>
    <w:rsid w:val="003F0375"/>
    <w:rsid w:val="003F0421"/>
    <w:rsid w:val="003F0F51"/>
    <w:rsid w:val="003F14B4"/>
    <w:rsid w:val="003F1612"/>
    <w:rsid w:val="003F186B"/>
    <w:rsid w:val="003F1EC9"/>
    <w:rsid w:val="003F277F"/>
    <w:rsid w:val="003F296B"/>
    <w:rsid w:val="003F2FCA"/>
    <w:rsid w:val="003F323B"/>
    <w:rsid w:val="003F3C94"/>
    <w:rsid w:val="003F3EA4"/>
    <w:rsid w:val="003F4375"/>
    <w:rsid w:val="003F4C09"/>
    <w:rsid w:val="003F4D09"/>
    <w:rsid w:val="003F590F"/>
    <w:rsid w:val="003F5C28"/>
    <w:rsid w:val="003F6414"/>
    <w:rsid w:val="003F6555"/>
    <w:rsid w:val="003F662E"/>
    <w:rsid w:val="003F690A"/>
    <w:rsid w:val="003F6F99"/>
    <w:rsid w:val="003F6FE3"/>
    <w:rsid w:val="003F720E"/>
    <w:rsid w:val="003F7258"/>
    <w:rsid w:val="003F72C4"/>
    <w:rsid w:val="003F7B91"/>
    <w:rsid w:val="00400292"/>
    <w:rsid w:val="00400C89"/>
    <w:rsid w:val="004010B1"/>
    <w:rsid w:val="004019AE"/>
    <w:rsid w:val="00401D6D"/>
    <w:rsid w:val="00401ED2"/>
    <w:rsid w:val="004024D7"/>
    <w:rsid w:val="0040270F"/>
    <w:rsid w:val="00402812"/>
    <w:rsid w:val="00402A46"/>
    <w:rsid w:val="00402A4C"/>
    <w:rsid w:val="00402CE7"/>
    <w:rsid w:val="00402D44"/>
    <w:rsid w:val="00403194"/>
    <w:rsid w:val="00403547"/>
    <w:rsid w:val="004039BD"/>
    <w:rsid w:val="00403B9C"/>
    <w:rsid w:val="00405D1D"/>
    <w:rsid w:val="00405E08"/>
    <w:rsid w:val="00405FEE"/>
    <w:rsid w:val="004064CB"/>
    <w:rsid w:val="004067FE"/>
    <w:rsid w:val="00406946"/>
    <w:rsid w:val="00406D4C"/>
    <w:rsid w:val="004074E7"/>
    <w:rsid w:val="00407ACE"/>
    <w:rsid w:val="00407DC2"/>
    <w:rsid w:val="00407EC0"/>
    <w:rsid w:val="004100B8"/>
    <w:rsid w:val="0041014F"/>
    <w:rsid w:val="00410569"/>
    <w:rsid w:val="004106BB"/>
    <w:rsid w:val="00410BB3"/>
    <w:rsid w:val="0041122F"/>
    <w:rsid w:val="004117A5"/>
    <w:rsid w:val="00411A6C"/>
    <w:rsid w:val="00412207"/>
    <w:rsid w:val="004127B3"/>
    <w:rsid w:val="004128A7"/>
    <w:rsid w:val="00412DF9"/>
    <w:rsid w:val="00413246"/>
    <w:rsid w:val="00413265"/>
    <w:rsid w:val="00413397"/>
    <w:rsid w:val="00413410"/>
    <w:rsid w:val="00413455"/>
    <w:rsid w:val="00413990"/>
    <w:rsid w:val="00413AA5"/>
    <w:rsid w:val="00413C41"/>
    <w:rsid w:val="00413CA4"/>
    <w:rsid w:val="00413ED7"/>
    <w:rsid w:val="0041420C"/>
    <w:rsid w:val="00414631"/>
    <w:rsid w:val="00414801"/>
    <w:rsid w:val="0041484D"/>
    <w:rsid w:val="00414890"/>
    <w:rsid w:val="0041511C"/>
    <w:rsid w:val="00415186"/>
    <w:rsid w:val="0041553E"/>
    <w:rsid w:val="004159C0"/>
    <w:rsid w:val="00415AB4"/>
    <w:rsid w:val="00415B48"/>
    <w:rsid w:val="00416158"/>
    <w:rsid w:val="004167C9"/>
    <w:rsid w:val="00417129"/>
    <w:rsid w:val="00417AED"/>
    <w:rsid w:val="0042028E"/>
    <w:rsid w:val="0042045F"/>
    <w:rsid w:val="00420690"/>
    <w:rsid w:val="0042083C"/>
    <w:rsid w:val="00420B98"/>
    <w:rsid w:val="00421014"/>
    <w:rsid w:val="004211A8"/>
    <w:rsid w:val="00421573"/>
    <w:rsid w:val="0042194F"/>
    <w:rsid w:val="00422ADB"/>
    <w:rsid w:val="00423308"/>
    <w:rsid w:val="00423544"/>
    <w:rsid w:val="00424345"/>
    <w:rsid w:val="004248BE"/>
    <w:rsid w:val="00424BA6"/>
    <w:rsid w:val="00425B96"/>
    <w:rsid w:val="00425DA1"/>
    <w:rsid w:val="00425DDD"/>
    <w:rsid w:val="00425DF7"/>
    <w:rsid w:val="00425EFE"/>
    <w:rsid w:val="004261D4"/>
    <w:rsid w:val="004263B7"/>
    <w:rsid w:val="00426E31"/>
    <w:rsid w:val="0042732C"/>
    <w:rsid w:val="004275BA"/>
    <w:rsid w:val="004278DA"/>
    <w:rsid w:val="00430195"/>
    <w:rsid w:val="00430495"/>
    <w:rsid w:val="0043072F"/>
    <w:rsid w:val="00430929"/>
    <w:rsid w:val="00430A72"/>
    <w:rsid w:val="00430CBF"/>
    <w:rsid w:val="00430FCB"/>
    <w:rsid w:val="00431399"/>
    <w:rsid w:val="004313D7"/>
    <w:rsid w:val="0043154E"/>
    <w:rsid w:val="00431611"/>
    <w:rsid w:val="0043178A"/>
    <w:rsid w:val="00431887"/>
    <w:rsid w:val="004319F9"/>
    <w:rsid w:val="00431A38"/>
    <w:rsid w:val="00431C24"/>
    <w:rsid w:val="00431D0B"/>
    <w:rsid w:val="00431DD0"/>
    <w:rsid w:val="00431E5E"/>
    <w:rsid w:val="00431F07"/>
    <w:rsid w:val="00432410"/>
    <w:rsid w:val="00432441"/>
    <w:rsid w:val="0043278E"/>
    <w:rsid w:val="00433674"/>
    <w:rsid w:val="004339E5"/>
    <w:rsid w:val="004344B3"/>
    <w:rsid w:val="004346D7"/>
    <w:rsid w:val="0043478D"/>
    <w:rsid w:val="00434A9E"/>
    <w:rsid w:val="00435665"/>
    <w:rsid w:val="00435E1C"/>
    <w:rsid w:val="00436C32"/>
    <w:rsid w:val="00436F4D"/>
    <w:rsid w:val="00437122"/>
    <w:rsid w:val="00437778"/>
    <w:rsid w:val="004379CE"/>
    <w:rsid w:val="00440101"/>
    <w:rsid w:val="004404F5"/>
    <w:rsid w:val="00440569"/>
    <w:rsid w:val="004408A7"/>
    <w:rsid w:val="00440B88"/>
    <w:rsid w:val="00440C65"/>
    <w:rsid w:val="00440DA0"/>
    <w:rsid w:val="00440DB8"/>
    <w:rsid w:val="00440DEA"/>
    <w:rsid w:val="00441A41"/>
    <w:rsid w:val="00441F1C"/>
    <w:rsid w:val="004420A9"/>
    <w:rsid w:val="00442757"/>
    <w:rsid w:val="004428B4"/>
    <w:rsid w:val="004429BF"/>
    <w:rsid w:val="004429C0"/>
    <w:rsid w:val="00442BCF"/>
    <w:rsid w:val="00442DFE"/>
    <w:rsid w:val="0044395E"/>
    <w:rsid w:val="00443EFA"/>
    <w:rsid w:val="00444175"/>
    <w:rsid w:val="00444D88"/>
    <w:rsid w:val="00445667"/>
    <w:rsid w:val="004457F9"/>
    <w:rsid w:val="00445AD8"/>
    <w:rsid w:val="00445C51"/>
    <w:rsid w:val="00446254"/>
    <w:rsid w:val="00446B54"/>
    <w:rsid w:val="00447085"/>
    <w:rsid w:val="0044738A"/>
    <w:rsid w:val="00447918"/>
    <w:rsid w:val="00447B30"/>
    <w:rsid w:val="00447BB9"/>
    <w:rsid w:val="00450023"/>
    <w:rsid w:val="0045036C"/>
    <w:rsid w:val="00450A2C"/>
    <w:rsid w:val="00450CCF"/>
    <w:rsid w:val="00451215"/>
    <w:rsid w:val="004514CF"/>
    <w:rsid w:val="004519F6"/>
    <w:rsid w:val="00451CBC"/>
    <w:rsid w:val="004530D1"/>
    <w:rsid w:val="0045317B"/>
    <w:rsid w:val="00453A9A"/>
    <w:rsid w:val="00453BC3"/>
    <w:rsid w:val="00454FF5"/>
    <w:rsid w:val="004559D9"/>
    <w:rsid w:val="00455D70"/>
    <w:rsid w:val="00456034"/>
    <w:rsid w:val="004560FD"/>
    <w:rsid w:val="004560FE"/>
    <w:rsid w:val="0045637C"/>
    <w:rsid w:val="004563C5"/>
    <w:rsid w:val="0045680B"/>
    <w:rsid w:val="00456AA1"/>
    <w:rsid w:val="00456B64"/>
    <w:rsid w:val="00456F1A"/>
    <w:rsid w:val="00456FC9"/>
    <w:rsid w:val="00457207"/>
    <w:rsid w:val="00457478"/>
    <w:rsid w:val="0045766D"/>
    <w:rsid w:val="00457719"/>
    <w:rsid w:val="00457BE0"/>
    <w:rsid w:val="00457FBE"/>
    <w:rsid w:val="0046068B"/>
    <w:rsid w:val="00460D18"/>
    <w:rsid w:val="00461268"/>
    <w:rsid w:val="00461485"/>
    <w:rsid w:val="00461996"/>
    <w:rsid w:val="004621D6"/>
    <w:rsid w:val="00462D49"/>
    <w:rsid w:val="00463AFA"/>
    <w:rsid w:val="00463E6E"/>
    <w:rsid w:val="0046400E"/>
    <w:rsid w:val="0046412C"/>
    <w:rsid w:val="00464167"/>
    <w:rsid w:val="00464714"/>
    <w:rsid w:val="00464A20"/>
    <w:rsid w:val="004651F3"/>
    <w:rsid w:val="004654BD"/>
    <w:rsid w:val="00466102"/>
    <w:rsid w:val="0046616E"/>
    <w:rsid w:val="00466186"/>
    <w:rsid w:val="00466378"/>
    <w:rsid w:val="004665E3"/>
    <w:rsid w:val="00466803"/>
    <w:rsid w:val="00467017"/>
    <w:rsid w:val="004677A8"/>
    <w:rsid w:val="004677C4"/>
    <w:rsid w:val="00467C51"/>
    <w:rsid w:val="00467E41"/>
    <w:rsid w:val="00467E8F"/>
    <w:rsid w:val="00470187"/>
    <w:rsid w:val="00470394"/>
    <w:rsid w:val="0047087B"/>
    <w:rsid w:val="00470CE2"/>
    <w:rsid w:val="00470EFF"/>
    <w:rsid w:val="00471A8B"/>
    <w:rsid w:val="00471C10"/>
    <w:rsid w:val="00472882"/>
    <w:rsid w:val="00472943"/>
    <w:rsid w:val="00472B74"/>
    <w:rsid w:val="00472FA0"/>
    <w:rsid w:val="00474213"/>
    <w:rsid w:val="00474685"/>
    <w:rsid w:val="00474CCE"/>
    <w:rsid w:val="0047509C"/>
    <w:rsid w:val="004758A2"/>
    <w:rsid w:val="00475CB1"/>
    <w:rsid w:val="0047623C"/>
    <w:rsid w:val="004762BD"/>
    <w:rsid w:val="004769E9"/>
    <w:rsid w:val="004772F9"/>
    <w:rsid w:val="004805DC"/>
    <w:rsid w:val="00480911"/>
    <w:rsid w:val="00480939"/>
    <w:rsid w:val="00480CFC"/>
    <w:rsid w:val="00480F46"/>
    <w:rsid w:val="004811E8"/>
    <w:rsid w:val="004817DD"/>
    <w:rsid w:val="00481F58"/>
    <w:rsid w:val="00481FFB"/>
    <w:rsid w:val="00482558"/>
    <w:rsid w:val="004832F5"/>
    <w:rsid w:val="00483CA4"/>
    <w:rsid w:val="00484004"/>
    <w:rsid w:val="0048403F"/>
    <w:rsid w:val="004847E2"/>
    <w:rsid w:val="00484A03"/>
    <w:rsid w:val="00484AC5"/>
    <w:rsid w:val="0048551A"/>
    <w:rsid w:val="004855BF"/>
    <w:rsid w:val="00485A64"/>
    <w:rsid w:val="00485B23"/>
    <w:rsid w:val="00485CDD"/>
    <w:rsid w:val="004861E3"/>
    <w:rsid w:val="0048635B"/>
    <w:rsid w:val="004865D2"/>
    <w:rsid w:val="00486CD7"/>
    <w:rsid w:val="00487B05"/>
    <w:rsid w:val="00487B68"/>
    <w:rsid w:val="00487CE6"/>
    <w:rsid w:val="004900EF"/>
    <w:rsid w:val="004905C3"/>
    <w:rsid w:val="004905FE"/>
    <w:rsid w:val="004907FB"/>
    <w:rsid w:val="00490CD4"/>
    <w:rsid w:val="00490FFF"/>
    <w:rsid w:val="0049114B"/>
    <w:rsid w:val="0049118D"/>
    <w:rsid w:val="004912AA"/>
    <w:rsid w:val="00491BC8"/>
    <w:rsid w:val="004923FA"/>
    <w:rsid w:val="004924D1"/>
    <w:rsid w:val="0049282D"/>
    <w:rsid w:val="004935EB"/>
    <w:rsid w:val="00493797"/>
    <w:rsid w:val="00493A8B"/>
    <w:rsid w:val="00493DC0"/>
    <w:rsid w:val="00493F57"/>
    <w:rsid w:val="004943F0"/>
    <w:rsid w:val="00494415"/>
    <w:rsid w:val="004948C5"/>
    <w:rsid w:val="00494914"/>
    <w:rsid w:val="004949A9"/>
    <w:rsid w:val="004952B1"/>
    <w:rsid w:val="004956A5"/>
    <w:rsid w:val="00496870"/>
    <w:rsid w:val="00496D67"/>
    <w:rsid w:val="00496EDD"/>
    <w:rsid w:val="00496F29"/>
    <w:rsid w:val="00497CE9"/>
    <w:rsid w:val="004A01AA"/>
    <w:rsid w:val="004A0A24"/>
    <w:rsid w:val="004A10B1"/>
    <w:rsid w:val="004A115C"/>
    <w:rsid w:val="004A1BA5"/>
    <w:rsid w:val="004A2985"/>
    <w:rsid w:val="004A2B2B"/>
    <w:rsid w:val="004A301F"/>
    <w:rsid w:val="004A3457"/>
    <w:rsid w:val="004A3747"/>
    <w:rsid w:val="004A3D4A"/>
    <w:rsid w:val="004A520E"/>
    <w:rsid w:val="004A54D2"/>
    <w:rsid w:val="004A5CA8"/>
    <w:rsid w:val="004A5E8E"/>
    <w:rsid w:val="004A5E9E"/>
    <w:rsid w:val="004A61E9"/>
    <w:rsid w:val="004A628E"/>
    <w:rsid w:val="004A64B9"/>
    <w:rsid w:val="004A6DB9"/>
    <w:rsid w:val="004A7320"/>
    <w:rsid w:val="004A738F"/>
    <w:rsid w:val="004A773F"/>
    <w:rsid w:val="004A7D35"/>
    <w:rsid w:val="004B0313"/>
    <w:rsid w:val="004B0A17"/>
    <w:rsid w:val="004B0A6A"/>
    <w:rsid w:val="004B1E23"/>
    <w:rsid w:val="004B22DD"/>
    <w:rsid w:val="004B2475"/>
    <w:rsid w:val="004B2CD7"/>
    <w:rsid w:val="004B2D3B"/>
    <w:rsid w:val="004B33EF"/>
    <w:rsid w:val="004B3594"/>
    <w:rsid w:val="004B3758"/>
    <w:rsid w:val="004B3765"/>
    <w:rsid w:val="004B380D"/>
    <w:rsid w:val="004B3AEB"/>
    <w:rsid w:val="004B3B49"/>
    <w:rsid w:val="004B3B78"/>
    <w:rsid w:val="004B3FCE"/>
    <w:rsid w:val="004B433A"/>
    <w:rsid w:val="004B4535"/>
    <w:rsid w:val="004B4F81"/>
    <w:rsid w:val="004B5426"/>
    <w:rsid w:val="004B54A3"/>
    <w:rsid w:val="004B58CE"/>
    <w:rsid w:val="004B5A73"/>
    <w:rsid w:val="004B5AA7"/>
    <w:rsid w:val="004B5ACA"/>
    <w:rsid w:val="004B5CC0"/>
    <w:rsid w:val="004B5ED0"/>
    <w:rsid w:val="004B67B4"/>
    <w:rsid w:val="004B69B8"/>
    <w:rsid w:val="004B6E5C"/>
    <w:rsid w:val="004B6F6C"/>
    <w:rsid w:val="004B70D6"/>
    <w:rsid w:val="004B73D5"/>
    <w:rsid w:val="004B7668"/>
    <w:rsid w:val="004B7D91"/>
    <w:rsid w:val="004B7F56"/>
    <w:rsid w:val="004C07C7"/>
    <w:rsid w:val="004C0880"/>
    <w:rsid w:val="004C132A"/>
    <w:rsid w:val="004C17B4"/>
    <w:rsid w:val="004C1933"/>
    <w:rsid w:val="004C1A11"/>
    <w:rsid w:val="004C212E"/>
    <w:rsid w:val="004C2DE4"/>
    <w:rsid w:val="004C3407"/>
    <w:rsid w:val="004C3D0F"/>
    <w:rsid w:val="004C44CD"/>
    <w:rsid w:val="004C453D"/>
    <w:rsid w:val="004C496A"/>
    <w:rsid w:val="004C4D3D"/>
    <w:rsid w:val="004C4DB9"/>
    <w:rsid w:val="004C50D9"/>
    <w:rsid w:val="004C51DF"/>
    <w:rsid w:val="004C52D2"/>
    <w:rsid w:val="004C56E7"/>
    <w:rsid w:val="004C5F5F"/>
    <w:rsid w:val="004C5FC3"/>
    <w:rsid w:val="004C6282"/>
    <w:rsid w:val="004C63A7"/>
    <w:rsid w:val="004C63B0"/>
    <w:rsid w:val="004C655E"/>
    <w:rsid w:val="004C65EE"/>
    <w:rsid w:val="004C6FDF"/>
    <w:rsid w:val="004C73D9"/>
    <w:rsid w:val="004C791B"/>
    <w:rsid w:val="004D044C"/>
    <w:rsid w:val="004D0694"/>
    <w:rsid w:val="004D0797"/>
    <w:rsid w:val="004D0E44"/>
    <w:rsid w:val="004D0FEF"/>
    <w:rsid w:val="004D17D0"/>
    <w:rsid w:val="004D1B9E"/>
    <w:rsid w:val="004D1C23"/>
    <w:rsid w:val="004D200C"/>
    <w:rsid w:val="004D23FF"/>
    <w:rsid w:val="004D2C96"/>
    <w:rsid w:val="004D2F9D"/>
    <w:rsid w:val="004D31DE"/>
    <w:rsid w:val="004D3CFF"/>
    <w:rsid w:val="004D3F26"/>
    <w:rsid w:val="004D410C"/>
    <w:rsid w:val="004D4E02"/>
    <w:rsid w:val="004D4FDE"/>
    <w:rsid w:val="004D506C"/>
    <w:rsid w:val="004D5948"/>
    <w:rsid w:val="004D5A3A"/>
    <w:rsid w:val="004D5F39"/>
    <w:rsid w:val="004D60AF"/>
    <w:rsid w:val="004D62F1"/>
    <w:rsid w:val="004D644F"/>
    <w:rsid w:val="004D6AD9"/>
    <w:rsid w:val="004D6EAB"/>
    <w:rsid w:val="004D7111"/>
    <w:rsid w:val="004D780C"/>
    <w:rsid w:val="004D7972"/>
    <w:rsid w:val="004E0125"/>
    <w:rsid w:val="004E0985"/>
    <w:rsid w:val="004E255B"/>
    <w:rsid w:val="004E2992"/>
    <w:rsid w:val="004E32DA"/>
    <w:rsid w:val="004E342D"/>
    <w:rsid w:val="004E34B4"/>
    <w:rsid w:val="004E3679"/>
    <w:rsid w:val="004E41FD"/>
    <w:rsid w:val="004E4538"/>
    <w:rsid w:val="004E466A"/>
    <w:rsid w:val="004E4963"/>
    <w:rsid w:val="004E4A32"/>
    <w:rsid w:val="004E5019"/>
    <w:rsid w:val="004E5F05"/>
    <w:rsid w:val="004E637B"/>
    <w:rsid w:val="004E6C8E"/>
    <w:rsid w:val="004E6E12"/>
    <w:rsid w:val="004E7412"/>
    <w:rsid w:val="004E7D67"/>
    <w:rsid w:val="004F00B7"/>
    <w:rsid w:val="004F05A6"/>
    <w:rsid w:val="004F0A92"/>
    <w:rsid w:val="004F1CA1"/>
    <w:rsid w:val="004F2520"/>
    <w:rsid w:val="004F26B4"/>
    <w:rsid w:val="004F2768"/>
    <w:rsid w:val="004F2CA4"/>
    <w:rsid w:val="004F2F16"/>
    <w:rsid w:val="004F39FB"/>
    <w:rsid w:val="004F3B5A"/>
    <w:rsid w:val="004F3D3E"/>
    <w:rsid w:val="004F467F"/>
    <w:rsid w:val="004F4F47"/>
    <w:rsid w:val="004F5236"/>
    <w:rsid w:val="004F5AC1"/>
    <w:rsid w:val="004F5DF6"/>
    <w:rsid w:val="004F62B8"/>
    <w:rsid w:val="004F6688"/>
    <w:rsid w:val="004F677B"/>
    <w:rsid w:val="004F683E"/>
    <w:rsid w:val="004F7206"/>
    <w:rsid w:val="004F7427"/>
    <w:rsid w:val="004F7653"/>
    <w:rsid w:val="004F796B"/>
    <w:rsid w:val="004F7B3B"/>
    <w:rsid w:val="005007FA"/>
    <w:rsid w:val="00500A79"/>
    <w:rsid w:val="005015B6"/>
    <w:rsid w:val="0050181E"/>
    <w:rsid w:val="00501826"/>
    <w:rsid w:val="005019C3"/>
    <w:rsid w:val="00501ACA"/>
    <w:rsid w:val="005024F8"/>
    <w:rsid w:val="005025A1"/>
    <w:rsid w:val="005026CB"/>
    <w:rsid w:val="00502A75"/>
    <w:rsid w:val="00502AC9"/>
    <w:rsid w:val="00502F81"/>
    <w:rsid w:val="00503243"/>
    <w:rsid w:val="00503249"/>
    <w:rsid w:val="005033A1"/>
    <w:rsid w:val="0050369B"/>
    <w:rsid w:val="00503ADB"/>
    <w:rsid w:val="00503D78"/>
    <w:rsid w:val="00503E8F"/>
    <w:rsid w:val="005041AF"/>
    <w:rsid w:val="00504CA6"/>
    <w:rsid w:val="00505D7E"/>
    <w:rsid w:val="00505E38"/>
    <w:rsid w:val="0050627D"/>
    <w:rsid w:val="0050636F"/>
    <w:rsid w:val="005065C9"/>
    <w:rsid w:val="00506689"/>
    <w:rsid w:val="005067B3"/>
    <w:rsid w:val="005068E7"/>
    <w:rsid w:val="005068FC"/>
    <w:rsid w:val="00506B2D"/>
    <w:rsid w:val="005070B4"/>
    <w:rsid w:val="0050732E"/>
    <w:rsid w:val="0050748F"/>
    <w:rsid w:val="00507890"/>
    <w:rsid w:val="005100C6"/>
    <w:rsid w:val="00510507"/>
    <w:rsid w:val="0051069A"/>
    <w:rsid w:val="005106B0"/>
    <w:rsid w:val="005108AB"/>
    <w:rsid w:val="00511AFC"/>
    <w:rsid w:val="00511BF7"/>
    <w:rsid w:val="00512592"/>
    <w:rsid w:val="00512631"/>
    <w:rsid w:val="00512B7C"/>
    <w:rsid w:val="005132EB"/>
    <w:rsid w:val="00513870"/>
    <w:rsid w:val="00513ACC"/>
    <w:rsid w:val="00513E84"/>
    <w:rsid w:val="0051429B"/>
    <w:rsid w:val="00514492"/>
    <w:rsid w:val="00514683"/>
    <w:rsid w:val="00514DBD"/>
    <w:rsid w:val="00514FA2"/>
    <w:rsid w:val="00515036"/>
    <w:rsid w:val="005156A6"/>
    <w:rsid w:val="00515D44"/>
    <w:rsid w:val="005161AF"/>
    <w:rsid w:val="00516342"/>
    <w:rsid w:val="00516528"/>
    <w:rsid w:val="00516DC3"/>
    <w:rsid w:val="005172C2"/>
    <w:rsid w:val="00517342"/>
    <w:rsid w:val="00517BA6"/>
    <w:rsid w:val="0052025D"/>
    <w:rsid w:val="005204E5"/>
    <w:rsid w:val="00520838"/>
    <w:rsid w:val="00520A4B"/>
    <w:rsid w:val="00520FBB"/>
    <w:rsid w:val="00521175"/>
    <w:rsid w:val="005216C0"/>
    <w:rsid w:val="00521A5A"/>
    <w:rsid w:val="00521D55"/>
    <w:rsid w:val="00521F17"/>
    <w:rsid w:val="00521F65"/>
    <w:rsid w:val="00522323"/>
    <w:rsid w:val="0052286F"/>
    <w:rsid w:val="00522C80"/>
    <w:rsid w:val="00522E95"/>
    <w:rsid w:val="00523278"/>
    <w:rsid w:val="00524056"/>
    <w:rsid w:val="00524F5E"/>
    <w:rsid w:val="00525034"/>
    <w:rsid w:val="0052519E"/>
    <w:rsid w:val="00525747"/>
    <w:rsid w:val="00525DFF"/>
    <w:rsid w:val="00525EA3"/>
    <w:rsid w:val="005260B8"/>
    <w:rsid w:val="0052652A"/>
    <w:rsid w:val="0052751E"/>
    <w:rsid w:val="005276C4"/>
    <w:rsid w:val="00527853"/>
    <w:rsid w:val="00527C11"/>
    <w:rsid w:val="00527DDA"/>
    <w:rsid w:val="005300C9"/>
    <w:rsid w:val="005301C4"/>
    <w:rsid w:val="00530276"/>
    <w:rsid w:val="00530296"/>
    <w:rsid w:val="00530E9F"/>
    <w:rsid w:val="005312EA"/>
    <w:rsid w:val="00531713"/>
    <w:rsid w:val="00531767"/>
    <w:rsid w:val="00531CEC"/>
    <w:rsid w:val="00531F57"/>
    <w:rsid w:val="00532313"/>
    <w:rsid w:val="00532422"/>
    <w:rsid w:val="005329FC"/>
    <w:rsid w:val="00533D73"/>
    <w:rsid w:val="00534013"/>
    <w:rsid w:val="00534260"/>
    <w:rsid w:val="005342F8"/>
    <w:rsid w:val="0053466E"/>
    <w:rsid w:val="00534A80"/>
    <w:rsid w:val="00534D47"/>
    <w:rsid w:val="00535482"/>
    <w:rsid w:val="00535502"/>
    <w:rsid w:val="005355DA"/>
    <w:rsid w:val="00535A76"/>
    <w:rsid w:val="00535A80"/>
    <w:rsid w:val="00535CE2"/>
    <w:rsid w:val="00535D24"/>
    <w:rsid w:val="00536165"/>
    <w:rsid w:val="00536970"/>
    <w:rsid w:val="00536AA9"/>
    <w:rsid w:val="00536B52"/>
    <w:rsid w:val="00536EB7"/>
    <w:rsid w:val="0053708D"/>
    <w:rsid w:val="00537BA5"/>
    <w:rsid w:val="00540602"/>
    <w:rsid w:val="00540C2E"/>
    <w:rsid w:val="00540F61"/>
    <w:rsid w:val="00541496"/>
    <w:rsid w:val="00541958"/>
    <w:rsid w:val="00542075"/>
    <w:rsid w:val="0054245D"/>
    <w:rsid w:val="00542484"/>
    <w:rsid w:val="0054286B"/>
    <w:rsid w:val="00542AE9"/>
    <w:rsid w:val="00542E57"/>
    <w:rsid w:val="00543002"/>
    <w:rsid w:val="005433C9"/>
    <w:rsid w:val="005436CF"/>
    <w:rsid w:val="00543C21"/>
    <w:rsid w:val="00544E91"/>
    <w:rsid w:val="00545362"/>
    <w:rsid w:val="00545416"/>
    <w:rsid w:val="00545A4D"/>
    <w:rsid w:val="00545A80"/>
    <w:rsid w:val="00545EB8"/>
    <w:rsid w:val="00546060"/>
    <w:rsid w:val="00546FA5"/>
    <w:rsid w:val="00547367"/>
    <w:rsid w:val="00547610"/>
    <w:rsid w:val="00550755"/>
    <w:rsid w:val="00550882"/>
    <w:rsid w:val="005508C2"/>
    <w:rsid w:val="0055094F"/>
    <w:rsid w:val="00551C01"/>
    <w:rsid w:val="00552307"/>
    <w:rsid w:val="00553562"/>
    <w:rsid w:val="0055368C"/>
    <w:rsid w:val="005538E8"/>
    <w:rsid w:val="00554BDA"/>
    <w:rsid w:val="00554EC6"/>
    <w:rsid w:val="00555838"/>
    <w:rsid w:val="00555B84"/>
    <w:rsid w:val="00556054"/>
    <w:rsid w:val="005560B8"/>
    <w:rsid w:val="005562D9"/>
    <w:rsid w:val="005568F8"/>
    <w:rsid w:val="00556998"/>
    <w:rsid w:val="00556BB5"/>
    <w:rsid w:val="00557661"/>
    <w:rsid w:val="0055788B"/>
    <w:rsid w:val="00557934"/>
    <w:rsid w:val="0056013D"/>
    <w:rsid w:val="0056033E"/>
    <w:rsid w:val="0056054D"/>
    <w:rsid w:val="0056058D"/>
    <w:rsid w:val="005606A8"/>
    <w:rsid w:val="00560FFC"/>
    <w:rsid w:val="00561B59"/>
    <w:rsid w:val="00561BA8"/>
    <w:rsid w:val="0056288D"/>
    <w:rsid w:val="00562BB4"/>
    <w:rsid w:val="0056399B"/>
    <w:rsid w:val="00563B00"/>
    <w:rsid w:val="00563C22"/>
    <w:rsid w:val="00563F9C"/>
    <w:rsid w:val="00564643"/>
    <w:rsid w:val="0056479A"/>
    <w:rsid w:val="005647B8"/>
    <w:rsid w:val="005647EB"/>
    <w:rsid w:val="00564A49"/>
    <w:rsid w:val="005654E8"/>
    <w:rsid w:val="00565A4B"/>
    <w:rsid w:val="00565ACE"/>
    <w:rsid w:val="00565BEA"/>
    <w:rsid w:val="0056622C"/>
    <w:rsid w:val="00566368"/>
    <w:rsid w:val="00566897"/>
    <w:rsid w:val="00566C92"/>
    <w:rsid w:val="005671AD"/>
    <w:rsid w:val="005671F6"/>
    <w:rsid w:val="005674AC"/>
    <w:rsid w:val="0056771F"/>
    <w:rsid w:val="005679EA"/>
    <w:rsid w:val="00567A25"/>
    <w:rsid w:val="0057015E"/>
    <w:rsid w:val="005701C8"/>
    <w:rsid w:val="00570D8E"/>
    <w:rsid w:val="00571141"/>
    <w:rsid w:val="005713CC"/>
    <w:rsid w:val="0057193B"/>
    <w:rsid w:val="00571A6C"/>
    <w:rsid w:val="00571E16"/>
    <w:rsid w:val="00572034"/>
    <w:rsid w:val="005721F9"/>
    <w:rsid w:val="0057240F"/>
    <w:rsid w:val="00572426"/>
    <w:rsid w:val="0057280C"/>
    <w:rsid w:val="0057312C"/>
    <w:rsid w:val="005732A3"/>
    <w:rsid w:val="005733C7"/>
    <w:rsid w:val="00573557"/>
    <w:rsid w:val="005739D0"/>
    <w:rsid w:val="00573D78"/>
    <w:rsid w:val="00573DBA"/>
    <w:rsid w:val="00573E63"/>
    <w:rsid w:val="00574478"/>
    <w:rsid w:val="0057492C"/>
    <w:rsid w:val="00574E08"/>
    <w:rsid w:val="00575802"/>
    <w:rsid w:val="00575FD4"/>
    <w:rsid w:val="00576657"/>
    <w:rsid w:val="00576824"/>
    <w:rsid w:val="00577080"/>
    <w:rsid w:val="00577A77"/>
    <w:rsid w:val="00580254"/>
    <w:rsid w:val="00580552"/>
    <w:rsid w:val="0058080B"/>
    <w:rsid w:val="00580FFD"/>
    <w:rsid w:val="005812DF"/>
    <w:rsid w:val="00581B05"/>
    <w:rsid w:val="00582828"/>
    <w:rsid w:val="005828CC"/>
    <w:rsid w:val="00582933"/>
    <w:rsid w:val="00582A6D"/>
    <w:rsid w:val="0058349E"/>
    <w:rsid w:val="00583D0C"/>
    <w:rsid w:val="00583DE5"/>
    <w:rsid w:val="00583E31"/>
    <w:rsid w:val="00583F69"/>
    <w:rsid w:val="005842D6"/>
    <w:rsid w:val="00584315"/>
    <w:rsid w:val="005843BC"/>
    <w:rsid w:val="0058442E"/>
    <w:rsid w:val="00585002"/>
    <w:rsid w:val="005851D3"/>
    <w:rsid w:val="0058536D"/>
    <w:rsid w:val="00585A88"/>
    <w:rsid w:val="00585B10"/>
    <w:rsid w:val="005860FC"/>
    <w:rsid w:val="00586451"/>
    <w:rsid w:val="0058652C"/>
    <w:rsid w:val="00586698"/>
    <w:rsid w:val="00586A05"/>
    <w:rsid w:val="00587473"/>
    <w:rsid w:val="00587775"/>
    <w:rsid w:val="005877B6"/>
    <w:rsid w:val="00587878"/>
    <w:rsid w:val="0059047E"/>
    <w:rsid w:val="00590585"/>
    <w:rsid w:val="005913C8"/>
    <w:rsid w:val="005916C0"/>
    <w:rsid w:val="00592140"/>
    <w:rsid w:val="0059222B"/>
    <w:rsid w:val="00592E66"/>
    <w:rsid w:val="00592EB9"/>
    <w:rsid w:val="005933C6"/>
    <w:rsid w:val="00593550"/>
    <w:rsid w:val="00594734"/>
    <w:rsid w:val="00594F2B"/>
    <w:rsid w:val="005952F2"/>
    <w:rsid w:val="00595667"/>
    <w:rsid w:val="005956E7"/>
    <w:rsid w:val="00595F73"/>
    <w:rsid w:val="005966CE"/>
    <w:rsid w:val="00596708"/>
    <w:rsid w:val="00596D89"/>
    <w:rsid w:val="005973E2"/>
    <w:rsid w:val="00597427"/>
    <w:rsid w:val="005974E8"/>
    <w:rsid w:val="00597D1F"/>
    <w:rsid w:val="00597D77"/>
    <w:rsid w:val="00597E76"/>
    <w:rsid w:val="00597EB3"/>
    <w:rsid w:val="005A0ABF"/>
    <w:rsid w:val="005A10EB"/>
    <w:rsid w:val="005A19DF"/>
    <w:rsid w:val="005A2375"/>
    <w:rsid w:val="005A28DB"/>
    <w:rsid w:val="005A312E"/>
    <w:rsid w:val="005A3717"/>
    <w:rsid w:val="005A41BF"/>
    <w:rsid w:val="005A51F8"/>
    <w:rsid w:val="005A55D9"/>
    <w:rsid w:val="005A5604"/>
    <w:rsid w:val="005A641B"/>
    <w:rsid w:val="005A6AD0"/>
    <w:rsid w:val="005A6B0C"/>
    <w:rsid w:val="005A7328"/>
    <w:rsid w:val="005A7547"/>
    <w:rsid w:val="005A7768"/>
    <w:rsid w:val="005A7882"/>
    <w:rsid w:val="005A7917"/>
    <w:rsid w:val="005A7C3B"/>
    <w:rsid w:val="005A7E17"/>
    <w:rsid w:val="005A7F0D"/>
    <w:rsid w:val="005B096A"/>
    <w:rsid w:val="005B0D38"/>
    <w:rsid w:val="005B0E8D"/>
    <w:rsid w:val="005B1265"/>
    <w:rsid w:val="005B16CC"/>
    <w:rsid w:val="005B1D90"/>
    <w:rsid w:val="005B1DAC"/>
    <w:rsid w:val="005B1E3A"/>
    <w:rsid w:val="005B1F17"/>
    <w:rsid w:val="005B1F6C"/>
    <w:rsid w:val="005B1FB9"/>
    <w:rsid w:val="005B2389"/>
    <w:rsid w:val="005B239A"/>
    <w:rsid w:val="005B2484"/>
    <w:rsid w:val="005B2B1A"/>
    <w:rsid w:val="005B2C1C"/>
    <w:rsid w:val="005B3171"/>
    <w:rsid w:val="005B357D"/>
    <w:rsid w:val="005B3A5A"/>
    <w:rsid w:val="005B3AF0"/>
    <w:rsid w:val="005B3F2A"/>
    <w:rsid w:val="005B406B"/>
    <w:rsid w:val="005B42E1"/>
    <w:rsid w:val="005B5668"/>
    <w:rsid w:val="005B693B"/>
    <w:rsid w:val="005B6A84"/>
    <w:rsid w:val="005B6DFE"/>
    <w:rsid w:val="005B7090"/>
    <w:rsid w:val="005B7185"/>
    <w:rsid w:val="005B72AD"/>
    <w:rsid w:val="005B7CE3"/>
    <w:rsid w:val="005B7F2E"/>
    <w:rsid w:val="005C0054"/>
    <w:rsid w:val="005C037C"/>
    <w:rsid w:val="005C08AE"/>
    <w:rsid w:val="005C09EB"/>
    <w:rsid w:val="005C0B92"/>
    <w:rsid w:val="005C0D54"/>
    <w:rsid w:val="005C0EB7"/>
    <w:rsid w:val="005C1522"/>
    <w:rsid w:val="005C1575"/>
    <w:rsid w:val="005C1607"/>
    <w:rsid w:val="005C2CE9"/>
    <w:rsid w:val="005C33CB"/>
    <w:rsid w:val="005C3A6F"/>
    <w:rsid w:val="005C3ABE"/>
    <w:rsid w:val="005C3D28"/>
    <w:rsid w:val="005C440D"/>
    <w:rsid w:val="005C4AC8"/>
    <w:rsid w:val="005C4BF0"/>
    <w:rsid w:val="005C4DAD"/>
    <w:rsid w:val="005C51CF"/>
    <w:rsid w:val="005C6047"/>
    <w:rsid w:val="005C7040"/>
    <w:rsid w:val="005C747A"/>
    <w:rsid w:val="005D084D"/>
    <w:rsid w:val="005D118E"/>
    <w:rsid w:val="005D1621"/>
    <w:rsid w:val="005D2174"/>
    <w:rsid w:val="005D2A7B"/>
    <w:rsid w:val="005D2B45"/>
    <w:rsid w:val="005D2F9F"/>
    <w:rsid w:val="005D3030"/>
    <w:rsid w:val="005D32E0"/>
    <w:rsid w:val="005D3427"/>
    <w:rsid w:val="005D3482"/>
    <w:rsid w:val="005D4172"/>
    <w:rsid w:val="005D4905"/>
    <w:rsid w:val="005D4A81"/>
    <w:rsid w:val="005D52F5"/>
    <w:rsid w:val="005D545D"/>
    <w:rsid w:val="005D5971"/>
    <w:rsid w:val="005D5B51"/>
    <w:rsid w:val="005D5B80"/>
    <w:rsid w:val="005D63A0"/>
    <w:rsid w:val="005D6528"/>
    <w:rsid w:val="005D6578"/>
    <w:rsid w:val="005D69FD"/>
    <w:rsid w:val="005D77E1"/>
    <w:rsid w:val="005D7E67"/>
    <w:rsid w:val="005E0102"/>
    <w:rsid w:val="005E1799"/>
    <w:rsid w:val="005E23BF"/>
    <w:rsid w:val="005E2809"/>
    <w:rsid w:val="005E2812"/>
    <w:rsid w:val="005E2BF5"/>
    <w:rsid w:val="005E3381"/>
    <w:rsid w:val="005E3834"/>
    <w:rsid w:val="005E3FC9"/>
    <w:rsid w:val="005E445C"/>
    <w:rsid w:val="005E448E"/>
    <w:rsid w:val="005E535A"/>
    <w:rsid w:val="005E5EB0"/>
    <w:rsid w:val="005E5EFA"/>
    <w:rsid w:val="005E64A5"/>
    <w:rsid w:val="005E65A7"/>
    <w:rsid w:val="005E6908"/>
    <w:rsid w:val="005E6CD6"/>
    <w:rsid w:val="005E6EC8"/>
    <w:rsid w:val="005E7B02"/>
    <w:rsid w:val="005E7D32"/>
    <w:rsid w:val="005E7F4F"/>
    <w:rsid w:val="005F0508"/>
    <w:rsid w:val="005F0558"/>
    <w:rsid w:val="005F0D4A"/>
    <w:rsid w:val="005F0FE2"/>
    <w:rsid w:val="005F1123"/>
    <w:rsid w:val="005F13EE"/>
    <w:rsid w:val="005F1BFD"/>
    <w:rsid w:val="005F1EAA"/>
    <w:rsid w:val="005F22A5"/>
    <w:rsid w:val="005F285F"/>
    <w:rsid w:val="005F2DBE"/>
    <w:rsid w:val="005F307E"/>
    <w:rsid w:val="005F30C6"/>
    <w:rsid w:val="005F3F82"/>
    <w:rsid w:val="005F460C"/>
    <w:rsid w:val="005F48AF"/>
    <w:rsid w:val="005F4EBC"/>
    <w:rsid w:val="005F5D1E"/>
    <w:rsid w:val="005F67A0"/>
    <w:rsid w:val="005F6DB9"/>
    <w:rsid w:val="005F6E0D"/>
    <w:rsid w:val="005F7040"/>
    <w:rsid w:val="005F76D7"/>
    <w:rsid w:val="005F77EA"/>
    <w:rsid w:val="006009D7"/>
    <w:rsid w:val="00600B42"/>
    <w:rsid w:val="0060106B"/>
    <w:rsid w:val="006017AC"/>
    <w:rsid w:val="006017D7"/>
    <w:rsid w:val="006017FF"/>
    <w:rsid w:val="00602003"/>
    <w:rsid w:val="006021FF"/>
    <w:rsid w:val="00602700"/>
    <w:rsid w:val="00603B1E"/>
    <w:rsid w:val="00603D21"/>
    <w:rsid w:val="0060410F"/>
    <w:rsid w:val="00604115"/>
    <w:rsid w:val="00604680"/>
    <w:rsid w:val="00604A61"/>
    <w:rsid w:val="00604C0C"/>
    <w:rsid w:val="00604C68"/>
    <w:rsid w:val="00604E16"/>
    <w:rsid w:val="00605089"/>
    <w:rsid w:val="00605521"/>
    <w:rsid w:val="00605F95"/>
    <w:rsid w:val="006064E7"/>
    <w:rsid w:val="00606906"/>
    <w:rsid w:val="00607526"/>
    <w:rsid w:val="0060757C"/>
    <w:rsid w:val="00607AE2"/>
    <w:rsid w:val="00607C8A"/>
    <w:rsid w:val="00607FB4"/>
    <w:rsid w:val="00607FDF"/>
    <w:rsid w:val="00610313"/>
    <w:rsid w:val="006106E0"/>
    <w:rsid w:val="00610D62"/>
    <w:rsid w:val="00611428"/>
    <w:rsid w:val="006120FF"/>
    <w:rsid w:val="00612509"/>
    <w:rsid w:val="006126BA"/>
    <w:rsid w:val="00613240"/>
    <w:rsid w:val="006133DB"/>
    <w:rsid w:val="0061379B"/>
    <w:rsid w:val="006139FC"/>
    <w:rsid w:val="00613B3A"/>
    <w:rsid w:val="00613BC4"/>
    <w:rsid w:val="00614260"/>
    <w:rsid w:val="00614A22"/>
    <w:rsid w:val="00614A3C"/>
    <w:rsid w:val="00614BE3"/>
    <w:rsid w:val="00614C99"/>
    <w:rsid w:val="00614CB6"/>
    <w:rsid w:val="00616544"/>
    <w:rsid w:val="00616DDF"/>
    <w:rsid w:val="00616E1F"/>
    <w:rsid w:val="00616E50"/>
    <w:rsid w:val="00617174"/>
    <w:rsid w:val="006173A8"/>
    <w:rsid w:val="0061743A"/>
    <w:rsid w:val="00617572"/>
    <w:rsid w:val="006178A4"/>
    <w:rsid w:val="0061797E"/>
    <w:rsid w:val="00617B61"/>
    <w:rsid w:val="006202BA"/>
    <w:rsid w:val="00620C8E"/>
    <w:rsid w:val="006210B7"/>
    <w:rsid w:val="006216F8"/>
    <w:rsid w:val="00621B7A"/>
    <w:rsid w:val="00621C15"/>
    <w:rsid w:val="0062231C"/>
    <w:rsid w:val="0062243D"/>
    <w:rsid w:val="006226DB"/>
    <w:rsid w:val="0062273B"/>
    <w:rsid w:val="006227AD"/>
    <w:rsid w:val="006227CD"/>
    <w:rsid w:val="00622F52"/>
    <w:rsid w:val="00624030"/>
    <w:rsid w:val="006244D1"/>
    <w:rsid w:val="006245C0"/>
    <w:rsid w:val="00624D07"/>
    <w:rsid w:val="0062537D"/>
    <w:rsid w:val="00625403"/>
    <w:rsid w:val="00625474"/>
    <w:rsid w:val="006254B1"/>
    <w:rsid w:val="00625561"/>
    <w:rsid w:val="00625801"/>
    <w:rsid w:val="00625A61"/>
    <w:rsid w:val="0062625D"/>
    <w:rsid w:val="0062649C"/>
    <w:rsid w:val="00626833"/>
    <w:rsid w:val="00626E27"/>
    <w:rsid w:val="00627353"/>
    <w:rsid w:val="00627B4E"/>
    <w:rsid w:val="0063006B"/>
    <w:rsid w:val="00630221"/>
    <w:rsid w:val="0063034F"/>
    <w:rsid w:val="00630710"/>
    <w:rsid w:val="006307A8"/>
    <w:rsid w:val="00630828"/>
    <w:rsid w:val="0063127D"/>
    <w:rsid w:val="0063148C"/>
    <w:rsid w:val="006320D5"/>
    <w:rsid w:val="00632B8F"/>
    <w:rsid w:val="00632E49"/>
    <w:rsid w:val="006333B8"/>
    <w:rsid w:val="0063385C"/>
    <w:rsid w:val="00633F4B"/>
    <w:rsid w:val="00633FE8"/>
    <w:rsid w:val="0063458B"/>
    <w:rsid w:val="0063462E"/>
    <w:rsid w:val="006346C2"/>
    <w:rsid w:val="006347FB"/>
    <w:rsid w:val="0063499A"/>
    <w:rsid w:val="00634BA4"/>
    <w:rsid w:val="00634DEB"/>
    <w:rsid w:val="00635965"/>
    <w:rsid w:val="00635A86"/>
    <w:rsid w:val="00635CD0"/>
    <w:rsid w:val="00635D3E"/>
    <w:rsid w:val="00635D7C"/>
    <w:rsid w:val="00636B13"/>
    <w:rsid w:val="00636C7F"/>
    <w:rsid w:val="00637296"/>
    <w:rsid w:val="00637503"/>
    <w:rsid w:val="006377DD"/>
    <w:rsid w:val="0064035D"/>
    <w:rsid w:val="00640862"/>
    <w:rsid w:val="006408B1"/>
    <w:rsid w:val="00640DAC"/>
    <w:rsid w:val="00640F0E"/>
    <w:rsid w:val="00641100"/>
    <w:rsid w:val="00641707"/>
    <w:rsid w:val="00641DF2"/>
    <w:rsid w:val="00642C24"/>
    <w:rsid w:val="00642D01"/>
    <w:rsid w:val="00642ECA"/>
    <w:rsid w:val="0064349A"/>
    <w:rsid w:val="00643AF6"/>
    <w:rsid w:val="006447AF"/>
    <w:rsid w:val="00644E05"/>
    <w:rsid w:val="006454D3"/>
    <w:rsid w:val="006456E1"/>
    <w:rsid w:val="0064585B"/>
    <w:rsid w:val="006459BA"/>
    <w:rsid w:val="00645E34"/>
    <w:rsid w:val="0064602E"/>
    <w:rsid w:val="00646A34"/>
    <w:rsid w:val="00646C83"/>
    <w:rsid w:val="00646E65"/>
    <w:rsid w:val="006470F0"/>
    <w:rsid w:val="006470F6"/>
    <w:rsid w:val="0064724E"/>
    <w:rsid w:val="00647356"/>
    <w:rsid w:val="0064752A"/>
    <w:rsid w:val="00647E76"/>
    <w:rsid w:val="006504C2"/>
    <w:rsid w:val="00650A02"/>
    <w:rsid w:val="00650C46"/>
    <w:rsid w:val="00650D72"/>
    <w:rsid w:val="00650EB3"/>
    <w:rsid w:val="00650FB1"/>
    <w:rsid w:val="00651321"/>
    <w:rsid w:val="006521E0"/>
    <w:rsid w:val="00652559"/>
    <w:rsid w:val="00652D7D"/>
    <w:rsid w:val="006531D6"/>
    <w:rsid w:val="00653DA2"/>
    <w:rsid w:val="0065498C"/>
    <w:rsid w:val="00654DE3"/>
    <w:rsid w:val="006551F8"/>
    <w:rsid w:val="006552AE"/>
    <w:rsid w:val="00655798"/>
    <w:rsid w:val="006557E7"/>
    <w:rsid w:val="00655FF1"/>
    <w:rsid w:val="00656481"/>
    <w:rsid w:val="006564FB"/>
    <w:rsid w:val="00656600"/>
    <w:rsid w:val="00656A40"/>
    <w:rsid w:val="00656AD7"/>
    <w:rsid w:val="00656BAA"/>
    <w:rsid w:val="006570DD"/>
    <w:rsid w:val="00657134"/>
    <w:rsid w:val="006571C9"/>
    <w:rsid w:val="006572BC"/>
    <w:rsid w:val="00657661"/>
    <w:rsid w:val="00657BBC"/>
    <w:rsid w:val="00657FA6"/>
    <w:rsid w:val="0066030B"/>
    <w:rsid w:val="006607AE"/>
    <w:rsid w:val="006608B0"/>
    <w:rsid w:val="0066169F"/>
    <w:rsid w:val="00661BD5"/>
    <w:rsid w:val="00661D24"/>
    <w:rsid w:val="00661E37"/>
    <w:rsid w:val="00662081"/>
    <w:rsid w:val="006625D2"/>
    <w:rsid w:val="00662E71"/>
    <w:rsid w:val="00663F03"/>
    <w:rsid w:val="00664086"/>
    <w:rsid w:val="006643A7"/>
    <w:rsid w:val="006647E3"/>
    <w:rsid w:val="0066494A"/>
    <w:rsid w:val="00664FC3"/>
    <w:rsid w:val="0066510E"/>
    <w:rsid w:val="00665268"/>
    <w:rsid w:val="00665669"/>
    <w:rsid w:val="006658A3"/>
    <w:rsid w:val="00665CBE"/>
    <w:rsid w:val="00666056"/>
    <w:rsid w:val="0066613E"/>
    <w:rsid w:val="006661A0"/>
    <w:rsid w:val="00666209"/>
    <w:rsid w:val="006679AD"/>
    <w:rsid w:val="00667C2F"/>
    <w:rsid w:val="00667DB2"/>
    <w:rsid w:val="00670541"/>
    <w:rsid w:val="00670621"/>
    <w:rsid w:val="00670678"/>
    <w:rsid w:val="0067099C"/>
    <w:rsid w:val="00670DF5"/>
    <w:rsid w:val="00670EF3"/>
    <w:rsid w:val="00670F67"/>
    <w:rsid w:val="0067130A"/>
    <w:rsid w:val="00671410"/>
    <w:rsid w:val="00671477"/>
    <w:rsid w:val="00671A0A"/>
    <w:rsid w:val="00671E0D"/>
    <w:rsid w:val="006720D5"/>
    <w:rsid w:val="0067218D"/>
    <w:rsid w:val="00672672"/>
    <w:rsid w:val="00672DB0"/>
    <w:rsid w:val="00673289"/>
    <w:rsid w:val="006734C8"/>
    <w:rsid w:val="006739B3"/>
    <w:rsid w:val="00673E81"/>
    <w:rsid w:val="00674291"/>
    <w:rsid w:val="00674AD7"/>
    <w:rsid w:val="00674C65"/>
    <w:rsid w:val="00675467"/>
    <w:rsid w:val="006754BF"/>
    <w:rsid w:val="0067565D"/>
    <w:rsid w:val="00675921"/>
    <w:rsid w:val="006759A9"/>
    <w:rsid w:val="00675C2F"/>
    <w:rsid w:val="0067601A"/>
    <w:rsid w:val="00676B62"/>
    <w:rsid w:val="00676BE2"/>
    <w:rsid w:val="0067709A"/>
    <w:rsid w:val="00677505"/>
    <w:rsid w:val="006775BE"/>
    <w:rsid w:val="006777C6"/>
    <w:rsid w:val="00680017"/>
    <w:rsid w:val="00680161"/>
    <w:rsid w:val="00680589"/>
    <w:rsid w:val="00680631"/>
    <w:rsid w:val="0068071C"/>
    <w:rsid w:val="00680BCF"/>
    <w:rsid w:val="0068112B"/>
    <w:rsid w:val="00681442"/>
    <w:rsid w:val="006816F9"/>
    <w:rsid w:val="0068178D"/>
    <w:rsid w:val="00681E6F"/>
    <w:rsid w:val="0068220D"/>
    <w:rsid w:val="0068246F"/>
    <w:rsid w:val="00682DFA"/>
    <w:rsid w:val="0068301D"/>
    <w:rsid w:val="00683130"/>
    <w:rsid w:val="00683508"/>
    <w:rsid w:val="00683AA4"/>
    <w:rsid w:val="006855D1"/>
    <w:rsid w:val="006857B8"/>
    <w:rsid w:val="00685A6D"/>
    <w:rsid w:val="00686482"/>
    <w:rsid w:val="00686E1F"/>
    <w:rsid w:val="0068741A"/>
    <w:rsid w:val="0068757A"/>
    <w:rsid w:val="0068789E"/>
    <w:rsid w:val="00687985"/>
    <w:rsid w:val="00687AD1"/>
    <w:rsid w:val="00687B5F"/>
    <w:rsid w:val="00687CEA"/>
    <w:rsid w:val="00687D65"/>
    <w:rsid w:val="00687D66"/>
    <w:rsid w:val="0069049E"/>
    <w:rsid w:val="00690A33"/>
    <w:rsid w:val="006910E1"/>
    <w:rsid w:val="00691448"/>
    <w:rsid w:val="00691EB2"/>
    <w:rsid w:val="0069252F"/>
    <w:rsid w:val="00692763"/>
    <w:rsid w:val="00692834"/>
    <w:rsid w:val="006929CE"/>
    <w:rsid w:val="00692C3A"/>
    <w:rsid w:val="00692E28"/>
    <w:rsid w:val="00692E83"/>
    <w:rsid w:val="006931F6"/>
    <w:rsid w:val="00693961"/>
    <w:rsid w:val="00694079"/>
    <w:rsid w:val="00694432"/>
    <w:rsid w:val="00695963"/>
    <w:rsid w:val="00695BE5"/>
    <w:rsid w:val="00695D9F"/>
    <w:rsid w:val="00695DA1"/>
    <w:rsid w:val="00695EDD"/>
    <w:rsid w:val="00696028"/>
    <w:rsid w:val="006966D2"/>
    <w:rsid w:val="006967F7"/>
    <w:rsid w:val="00696913"/>
    <w:rsid w:val="00696B52"/>
    <w:rsid w:val="00696C49"/>
    <w:rsid w:val="006972DA"/>
    <w:rsid w:val="00697330"/>
    <w:rsid w:val="00697707"/>
    <w:rsid w:val="00697BC6"/>
    <w:rsid w:val="00697C57"/>
    <w:rsid w:val="006A068F"/>
    <w:rsid w:val="006A1643"/>
    <w:rsid w:val="006A17FE"/>
    <w:rsid w:val="006A1A6E"/>
    <w:rsid w:val="006A38B0"/>
    <w:rsid w:val="006A3F22"/>
    <w:rsid w:val="006A415B"/>
    <w:rsid w:val="006A4682"/>
    <w:rsid w:val="006A505E"/>
    <w:rsid w:val="006A52B6"/>
    <w:rsid w:val="006A56E8"/>
    <w:rsid w:val="006A5B3D"/>
    <w:rsid w:val="006A5BB1"/>
    <w:rsid w:val="006A5ED9"/>
    <w:rsid w:val="006A6331"/>
    <w:rsid w:val="006A6472"/>
    <w:rsid w:val="006A664E"/>
    <w:rsid w:val="006A6746"/>
    <w:rsid w:val="006A6A28"/>
    <w:rsid w:val="006A6E0F"/>
    <w:rsid w:val="006A73C2"/>
    <w:rsid w:val="006A784F"/>
    <w:rsid w:val="006A7A8E"/>
    <w:rsid w:val="006A7CE4"/>
    <w:rsid w:val="006B03D0"/>
    <w:rsid w:val="006B0582"/>
    <w:rsid w:val="006B05CC"/>
    <w:rsid w:val="006B0813"/>
    <w:rsid w:val="006B0846"/>
    <w:rsid w:val="006B08F3"/>
    <w:rsid w:val="006B0A52"/>
    <w:rsid w:val="006B0DA4"/>
    <w:rsid w:val="006B0EFC"/>
    <w:rsid w:val="006B1C52"/>
    <w:rsid w:val="006B1F29"/>
    <w:rsid w:val="006B28D6"/>
    <w:rsid w:val="006B30A3"/>
    <w:rsid w:val="006B3B41"/>
    <w:rsid w:val="006B3C16"/>
    <w:rsid w:val="006B43A9"/>
    <w:rsid w:val="006B4CB8"/>
    <w:rsid w:val="006B4EC1"/>
    <w:rsid w:val="006B5063"/>
    <w:rsid w:val="006B50BD"/>
    <w:rsid w:val="006B51F6"/>
    <w:rsid w:val="006B57F3"/>
    <w:rsid w:val="006B6050"/>
    <w:rsid w:val="006B655C"/>
    <w:rsid w:val="006B6CA2"/>
    <w:rsid w:val="006B6E95"/>
    <w:rsid w:val="006B6FA5"/>
    <w:rsid w:val="006B7A64"/>
    <w:rsid w:val="006B7AD9"/>
    <w:rsid w:val="006C0070"/>
    <w:rsid w:val="006C09D3"/>
    <w:rsid w:val="006C0AB9"/>
    <w:rsid w:val="006C0B3D"/>
    <w:rsid w:val="006C1516"/>
    <w:rsid w:val="006C1DC6"/>
    <w:rsid w:val="006C1E79"/>
    <w:rsid w:val="006C1F3E"/>
    <w:rsid w:val="006C2282"/>
    <w:rsid w:val="006C2A87"/>
    <w:rsid w:val="006C2DEA"/>
    <w:rsid w:val="006C2EDD"/>
    <w:rsid w:val="006C2FB7"/>
    <w:rsid w:val="006C36CD"/>
    <w:rsid w:val="006C3B05"/>
    <w:rsid w:val="006C4B68"/>
    <w:rsid w:val="006C515A"/>
    <w:rsid w:val="006C557B"/>
    <w:rsid w:val="006C59B4"/>
    <w:rsid w:val="006C5B53"/>
    <w:rsid w:val="006C6211"/>
    <w:rsid w:val="006C6801"/>
    <w:rsid w:val="006C7163"/>
    <w:rsid w:val="006C7313"/>
    <w:rsid w:val="006C75A0"/>
    <w:rsid w:val="006C7637"/>
    <w:rsid w:val="006C783F"/>
    <w:rsid w:val="006C7C00"/>
    <w:rsid w:val="006D0DBD"/>
    <w:rsid w:val="006D0F2C"/>
    <w:rsid w:val="006D13CB"/>
    <w:rsid w:val="006D13CE"/>
    <w:rsid w:val="006D2202"/>
    <w:rsid w:val="006D260C"/>
    <w:rsid w:val="006D2624"/>
    <w:rsid w:val="006D2E03"/>
    <w:rsid w:val="006D37BA"/>
    <w:rsid w:val="006D39D2"/>
    <w:rsid w:val="006D3B5B"/>
    <w:rsid w:val="006D3B7E"/>
    <w:rsid w:val="006D4476"/>
    <w:rsid w:val="006D4544"/>
    <w:rsid w:val="006D454D"/>
    <w:rsid w:val="006D4994"/>
    <w:rsid w:val="006D4E63"/>
    <w:rsid w:val="006D52AD"/>
    <w:rsid w:val="006D5914"/>
    <w:rsid w:val="006D5B24"/>
    <w:rsid w:val="006D5D5B"/>
    <w:rsid w:val="006D5F20"/>
    <w:rsid w:val="006D66C6"/>
    <w:rsid w:val="006D6A67"/>
    <w:rsid w:val="006D6D0D"/>
    <w:rsid w:val="006D6FD0"/>
    <w:rsid w:val="006D71CF"/>
    <w:rsid w:val="006D7B9A"/>
    <w:rsid w:val="006D7D00"/>
    <w:rsid w:val="006D7E95"/>
    <w:rsid w:val="006D7EA3"/>
    <w:rsid w:val="006E0252"/>
    <w:rsid w:val="006E0CEB"/>
    <w:rsid w:val="006E163D"/>
    <w:rsid w:val="006E234D"/>
    <w:rsid w:val="006E237A"/>
    <w:rsid w:val="006E2B00"/>
    <w:rsid w:val="006E2D9A"/>
    <w:rsid w:val="006E3650"/>
    <w:rsid w:val="006E37F4"/>
    <w:rsid w:val="006E38A4"/>
    <w:rsid w:val="006E4048"/>
    <w:rsid w:val="006E4094"/>
    <w:rsid w:val="006E419B"/>
    <w:rsid w:val="006E41C9"/>
    <w:rsid w:val="006E4C16"/>
    <w:rsid w:val="006E535F"/>
    <w:rsid w:val="006E59B7"/>
    <w:rsid w:val="006E5B37"/>
    <w:rsid w:val="006E67D7"/>
    <w:rsid w:val="006E6A08"/>
    <w:rsid w:val="006E6B74"/>
    <w:rsid w:val="006E6E96"/>
    <w:rsid w:val="006E6F68"/>
    <w:rsid w:val="006E73B7"/>
    <w:rsid w:val="006E73ED"/>
    <w:rsid w:val="006E7467"/>
    <w:rsid w:val="006E78D9"/>
    <w:rsid w:val="006E7A66"/>
    <w:rsid w:val="006E7D80"/>
    <w:rsid w:val="006F0C72"/>
    <w:rsid w:val="006F0DBC"/>
    <w:rsid w:val="006F1221"/>
    <w:rsid w:val="006F140F"/>
    <w:rsid w:val="006F1831"/>
    <w:rsid w:val="006F1E1F"/>
    <w:rsid w:val="006F248E"/>
    <w:rsid w:val="006F2575"/>
    <w:rsid w:val="006F27EE"/>
    <w:rsid w:val="006F28A9"/>
    <w:rsid w:val="006F298E"/>
    <w:rsid w:val="006F2ECB"/>
    <w:rsid w:val="006F3C21"/>
    <w:rsid w:val="006F3D5F"/>
    <w:rsid w:val="006F3F59"/>
    <w:rsid w:val="006F4194"/>
    <w:rsid w:val="006F43F6"/>
    <w:rsid w:val="006F4B87"/>
    <w:rsid w:val="006F4CC5"/>
    <w:rsid w:val="006F504E"/>
    <w:rsid w:val="006F532D"/>
    <w:rsid w:val="006F54DE"/>
    <w:rsid w:val="006F5818"/>
    <w:rsid w:val="006F5E19"/>
    <w:rsid w:val="006F5FA2"/>
    <w:rsid w:val="006F6568"/>
    <w:rsid w:val="006F69CC"/>
    <w:rsid w:val="006F6C66"/>
    <w:rsid w:val="006F72CA"/>
    <w:rsid w:val="006F7998"/>
    <w:rsid w:val="00700BE1"/>
    <w:rsid w:val="007016AC"/>
    <w:rsid w:val="007017D1"/>
    <w:rsid w:val="00701C6F"/>
    <w:rsid w:val="0070227B"/>
    <w:rsid w:val="00702FB3"/>
    <w:rsid w:val="00703FDD"/>
    <w:rsid w:val="0070493A"/>
    <w:rsid w:val="00704A6B"/>
    <w:rsid w:val="00705B35"/>
    <w:rsid w:val="00705F4B"/>
    <w:rsid w:val="0070624A"/>
    <w:rsid w:val="007066F4"/>
    <w:rsid w:val="00706C20"/>
    <w:rsid w:val="00706CEB"/>
    <w:rsid w:val="00707369"/>
    <w:rsid w:val="0070787C"/>
    <w:rsid w:val="00707927"/>
    <w:rsid w:val="00707D9C"/>
    <w:rsid w:val="00707E12"/>
    <w:rsid w:val="007102D6"/>
    <w:rsid w:val="007103B2"/>
    <w:rsid w:val="007108B3"/>
    <w:rsid w:val="00710F00"/>
    <w:rsid w:val="00711098"/>
    <w:rsid w:val="007115BA"/>
    <w:rsid w:val="007116AD"/>
    <w:rsid w:val="007116D5"/>
    <w:rsid w:val="00711904"/>
    <w:rsid w:val="00711A2C"/>
    <w:rsid w:val="00711E3A"/>
    <w:rsid w:val="00712113"/>
    <w:rsid w:val="00712B12"/>
    <w:rsid w:val="00712D18"/>
    <w:rsid w:val="00713482"/>
    <w:rsid w:val="007138AF"/>
    <w:rsid w:val="00716383"/>
    <w:rsid w:val="00716595"/>
    <w:rsid w:val="00716829"/>
    <w:rsid w:val="00716F7C"/>
    <w:rsid w:val="00717436"/>
    <w:rsid w:val="00717564"/>
    <w:rsid w:val="007178DD"/>
    <w:rsid w:val="00717A42"/>
    <w:rsid w:val="00717D29"/>
    <w:rsid w:val="00717EE2"/>
    <w:rsid w:val="00720100"/>
    <w:rsid w:val="00720177"/>
    <w:rsid w:val="00720EA7"/>
    <w:rsid w:val="00720F8F"/>
    <w:rsid w:val="007210E8"/>
    <w:rsid w:val="00721A3A"/>
    <w:rsid w:val="00721AB5"/>
    <w:rsid w:val="00722156"/>
    <w:rsid w:val="0072233B"/>
    <w:rsid w:val="007223FB"/>
    <w:rsid w:val="00722992"/>
    <w:rsid w:val="00722FFF"/>
    <w:rsid w:val="007230D2"/>
    <w:rsid w:val="007237A9"/>
    <w:rsid w:val="00723CDE"/>
    <w:rsid w:val="00723F83"/>
    <w:rsid w:val="007243D7"/>
    <w:rsid w:val="00724B07"/>
    <w:rsid w:val="00724B5E"/>
    <w:rsid w:val="00724E36"/>
    <w:rsid w:val="00725AE3"/>
    <w:rsid w:val="00725B34"/>
    <w:rsid w:val="00725D68"/>
    <w:rsid w:val="00725E49"/>
    <w:rsid w:val="00726398"/>
    <w:rsid w:val="00726600"/>
    <w:rsid w:val="0072669F"/>
    <w:rsid w:val="00726AE8"/>
    <w:rsid w:val="00726FC4"/>
    <w:rsid w:val="00727889"/>
    <w:rsid w:val="00727B96"/>
    <w:rsid w:val="007301D4"/>
    <w:rsid w:val="007302E8"/>
    <w:rsid w:val="00730322"/>
    <w:rsid w:val="007306AD"/>
    <w:rsid w:val="0073087B"/>
    <w:rsid w:val="00730DE6"/>
    <w:rsid w:val="007320F7"/>
    <w:rsid w:val="00732286"/>
    <w:rsid w:val="0073258F"/>
    <w:rsid w:val="007325E3"/>
    <w:rsid w:val="00732822"/>
    <w:rsid w:val="00732FEA"/>
    <w:rsid w:val="0073313C"/>
    <w:rsid w:val="0073361C"/>
    <w:rsid w:val="00734573"/>
    <w:rsid w:val="007346A4"/>
    <w:rsid w:val="00734858"/>
    <w:rsid w:val="00734A85"/>
    <w:rsid w:val="00734AA1"/>
    <w:rsid w:val="00734ECD"/>
    <w:rsid w:val="00734F9F"/>
    <w:rsid w:val="00735675"/>
    <w:rsid w:val="007359D1"/>
    <w:rsid w:val="00735ADC"/>
    <w:rsid w:val="00736549"/>
    <w:rsid w:val="0073684B"/>
    <w:rsid w:val="0073760B"/>
    <w:rsid w:val="0073775A"/>
    <w:rsid w:val="00737BDE"/>
    <w:rsid w:val="00737D2D"/>
    <w:rsid w:val="00740141"/>
    <w:rsid w:val="007402C5"/>
    <w:rsid w:val="00740790"/>
    <w:rsid w:val="007413FF"/>
    <w:rsid w:val="00741644"/>
    <w:rsid w:val="00741763"/>
    <w:rsid w:val="00741A05"/>
    <w:rsid w:val="00741F1F"/>
    <w:rsid w:val="00742680"/>
    <w:rsid w:val="00743060"/>
    <w:rsid w:val="00743299"/>
    <w:rsid w:val="007437EF"/>
    <w:rsid w:val="007438E8"/>
    <w:rsid w:val="00743A30"/>
    <w:rsid w:val="00744542"/>
    <w:rsid w:val="00744597"/>
    <w:rsid w:val="0074472A"/>
    <w:rsid w:val="0074485F"/>
    <w:rsid w:val="00744C04"/>
    <w:rsid w:val="00744C7E"/>
    <w:rsid w:val="00744CF2"/>
    <w:rsid w:val="00745F2A"/>
    <w:rsid w:val="007462DA"/>
    <w:rsid w:val="00746B27"/>
    <w:rsid w:val="00746F88"/>
    <w:rsid w:val="00747109"/>
    <w:rsid w:val="00747408"/>
    <w:rsid w:val="007475D8"/>
    <w:rsid w:val="0074774C"/>
    <w:rsid w:val="0074795A"/>
    <w:rsid w:val="00747C2B"/>
    <w:rsid w:val="00747C35"/>
    <w:rsid w:val="00747C41"/>
    <w:rsid w:val="00747D7D"/>
    <w:rsid w:val="00750093"/>
    <w:rsid w:val="00750403"/>
    <w:rsid w:val="00750B8F"/>
    <w:rsid w:val="00750CF3"/>
    <w:rsid w:val="00750D19"/>
    <w:rsid w:val="00751247"/>
    <w:rsid w:val="0075179A"/>
    <w:rsid w:val="00751A6A"/>
    <w:rsid w:val="00752064"/>
    <w:rsid w:val="00752AEE"/>
    <w:rsid w:val="007530E5"/>
    <w:rsid w:val="00753252"/>
    <w:rsid w:val="007535D4"/>
    <w:rsid w:val="00753DCB"/>
    <w:rsid w:val="007542C4"/>
    <w:rsid w:val="00754D94"/>
    <w:rsid w:val="00754F33"/>
    <w:rsid w:val="007551A0"/>
    <w:rsid w:val="007560FD"/>
    <w:rsid w:val="007561F1"/>
    <w:rsid w:val="007567F9"/>
    <w:rsid w:val="00757421"/>
    <w:rsid w:val="00757E71"/>
    <w:rsid w:val="0076119E"/>
    <w:rsid w:val="007611E2"/>
    <w:rsid w:val="00761257"/>
    <w:rsid w:val="007614EA"/>
    <w:rsid w:val="00761C69"/>
    <w:rsid w:val="00762077"/>
    <w:rsid w:val="0076238B"/>
    <w:rsid w:val="00762E5F"/>
    <w:rsid w:val="00764FF6"/>
    <w:rsid w:val="0076503A"/>
    <w:rsid w:val="00765176"/>
    <w:rsid w:val="00765187"/>
    <w:rsid w:val="007657E0"/>
    <w:rsid w:val="00765AB3"/>
    <w:rsid w:val="007661A2"/>
    <w:rsid w:val="00766608"/>
    <w:rsid w:val="00766E2F"/>
    <w:rsid w:val="007679A8"/>
    <w:rsid w:val="00767DCD"/>
    <w:rsid w:val="00770369"/>
    <w:rsid w:val="00770517"/>
    <w:rsid w:val="0077058A"/>
    <w:rsid w:val="0077152B"/>
    <w:rsid w:val="007716E2"/>
    <w:rsid w:val="00771BEA"/>
    <w:rsid w:val="0077272D"/>
    <w:rsid w:val="00772C9F"/>
    <w:rsid w:val="00772CA7"/>
    <w:rsid w:val="00773362"/>
    <w:rsid w:val="0077346F"/>
    <w:rsid w:val="0077348B"/>
    <w:rsid w:val="007736DD"/>
    <w:rsid w:val="007745F8"/>
    <w:rsid w:val="00774AA6"/>
    <w:rsid w:val="0077545A"/>
    <w:rsid w:val="0077588C"/>
    <w:rsid w:val="007759C2"/>
    <w:rsid w:val="007759D7"/>
    <w:rsid w:val="00775D8D"/>
    <w:rsid w:val="007763F1"/>
    <w:rsid w:val="00776C6B"/>
    <w:rsid w:val="00776C74"/>
    <w:rsid w:val="00776E04"/>
    <w:rsid w:val="00776F0A"/>
    <w:rsid w:val="00777762"/>
    <w:rsid w:val="00777798"/>
    <w:rsid w:val="007808BD"/>
    <w:rsid w:val="00780DC5"/>
    <w:rsid w:val="00781753"/>
    <w:rsid w:val="00781A33"/>
    <w:rsid w:val="00781A81"/>
    <w:rsid w:val="00781C4A"/>
    <w:rsid w:val="00781D13"/>
    <w:rsid w:val="00782AEF"/>
    <w:rsid w:val="00782D1B"/>
    <w:rsid w:val="007831E0"/>
    <w:rsid w:val="0078351C"/>
    <w:rsid w:val="00783F61"/>
    <w:rsid w:val="00783FE2"/>
    <w:rsid w:val="00784013"/>
    <w:rsid w:val="00784823"/>
    <w:rsid w:val="00784849"/>
    <w:rsid w:val="00784FB7"/>
    <w:rsid w:val="0078501A"/>
    <w:rsid w:val="007854CF"/>
    <w:rsid w:val="00785542"/>
    <w:rsid w:val="00785C28"/>
    <w:rsid w:val="00785D1C"/>
    <w:rsid w:val="00786012"/>
    <w:rsid w:val="00786068"/>
    <w:rsid w:val="007864FE"/>
    <w:rsid w:val="007870C2"/>
    <w:rsid w:val="007875C2"/>
    <w:rsid w:val="00787F72"/>
    <w:rsid w:val="00790806"/>
    <w:rsid w:val="00791294"/>
    <w:rsid w:val="0079245B"/>
    <w:rsid w:val="00792668"/>
    <w:rsid w:val="007927CD"/>
    <w:rsid w:val="007934B3"/>
    <w:rsid w:val="007935AB"/>
    <w:rsid w:val="0079372F"/>
    <w:rsid w:val="0079385C"/>
    <w:rsid w:val="00793CDC"/>
    <w:rsid w:val="0079413F"/>
    <w:rsid w:val="007941ED"/>
    <w:rsid w:val="00794341"/>
    <w:rsid w:val="00794749"/>
    <w:rsid w:val="00794761"/>
    <w:rsid w:val="00794EA3"/>
    <w:rsid w:val="00795408"/>
    <w:rsid w:val="00795935"/>
    <w:rsid w:val="00795AEF"/>
    <w:rsid w:val="00796138"/>
    <w:rsid w:val="007967BD"/>
    <w:rsid w:val="00796A94"/>
    <w:rsid w:val="00796FCC"/>
    <w:rsid w:val="0079705C"/>
    <w:rsid w:val="00797D59"/>
    <w:rsid w:val="007A0242"/>
    <w:rsid w:val="007A03C9"/>
    <w:rsid w:val="007A0CF6"/>
    <w:rsid w:val="007A0F3B"/>
    <w:rsid w:val="007A1552"/>
    <w:rsid w:val="007A1DC5"/>
    <w:rsid w:val="007A2534"/>
    <w:rsid w:val="007A2845"/>
    <w:rsid w:val="007A3585"/>
    <w:rsid w:val="007A42F2"/>
    <w:rsid w:val="007A4885"/>
    <w:rsid w:val="007A4BA9"/>
    <w:rsid w:val="007A4C30"/>
    <w:rsid w:val="007A50E3"/>
    <w:rsid w:val="007A5266"/>
    <w:rsid w:val="007A5D7D"/>
    <w:rsid w:val="007A5F67"/>
    <w:rsid w:val="007A6083"/>
    <w:rsid w:val="007A6AFA"/>
    <w:rsid w:val="007A6BF1"/>
    <w:rsid w:val="007A6E55"/>
    <w:rsid w:val="007A7237"/>
    <w:rsid w:val="007A7287"/>
    <w:rsid w:val="007B19BB"/>
    <w:rsid w:val="007B1AFF"/>
    <w:rsid w:val="007B1CA9"/>
    <w:rsid w:val="007B21BA"/>
    <w:rsid w:val="007B23AA"/>
    <w:rsid w:val="007B26FA"/>
    <w:rsid w:val="007B33B2"/>
    <w:rsid w:val="007B3A45"/>
    <w:rsid w:val="007B3BB4"/>
    <w:rsid w:val="007B3CE6"/>
    <w:rsid w:val="007B437C"/>
    <w:rsid w:val="007B4813"/>
    <w:rsid w:val="007B4A9F"/>
    <w:rsid w:val="007B4B22"/>
    <w:rsid w:val="007B4E8E"/>
    <w:rsid w:val="007B4F35"/>
    <w:rsid w:val="007B529F"/>
    <w:rsid w:val="007B55F8"/>
    <w:rsid w:val="007B5A5E"/>
    <w:rsid w:val="007B6010"/>
    <w:rsid w:val="007B6B61"/>
    <w:rsid w:val="007B75AE"/>
    <w:rsid w:val="007B766C"/>
    <w:rsid w:val="007B76B3"/>
    <w:rsid w:val="007B7749"/>
    <w:rsid w:val="007B7B0B"/>
    <w:rsid w:val="007B7B94"/>
    <w:rsid w:val="007B7C58"/>
    <w:rsid w:val="007B7CA5"/>
    <w:rsid w:val="007C00CE"/>
    <w:rsid w:val="007C0543"/>
    <w:rsid w:val="007C0584"/>
    <w:rsid w:val="007C05A3"/>
    <w:rsid w:val="007C065B"/>
    <w:rsid w:val="007C06EF"/>
    <w:rsid w:val="007C0A4E"/>
    <w:rsid w:val="007C0F7F"/>
    <w:rsid w:val="007C1CDA"/>
    <w:rsid w:val="007C211C"/>
    <w:rsid w:val="007C21F7"/>
    <w:rsid w:val="007C2589"/>
    <w:rsid w:val="007C2C8F"/>
    <w:rsid w:val="007C2F82"/>
    <w:rsid w:val="007C3DA4"/>
    <w:rsid w:val="007C4726"/>
    <w:rsid w:val="007C516B"/>
    <w:rsid w:val="007C6212"/>
    <w:rsid w:val="007C6A86"/>
    <w:rsid w:val="007C6C13"/>
    <w:rsid w:val="007C703E"/>
    <w:rsid w:val="007D0148"/>
    <w:rsid w:val="007D03A8"/>
    <w:rsid w:val="007D135C"/>
    <w:rsid w:val="007D1D91"/>
    <w:rsid w:val="007D2647"/>
    <w:rsid w:val="007D28F2"/>
    <w:rsid w:val="007D29B5"/>
    <w:rsid w:val="007D2A44"/>
    <w:rsid w:val="007D34C6"/>
    <w:rsid w:val="007D38B0"/>
    <w:rsid w:val="007D3C1A"/>
    <w:rsid w:val="007D4112"/>
    <w:rsid w:val="007D4306"/>
    <w:rsid w:val="007D4616"/>
    <w:rsid w:val="007D5292"/>
    <w:rsid w:val="007D52DB"/>
    <w:rsid w:val="007D5346"/>
    <w:rsid w:val="007D54FF"/>
    <w:rsid w:val="007D57A8"/>
    <w:rsid w:val="007D58C0"/>
    <w:rsid w:val="007D5DAE"/>
    <w:rsid w:val="007D63C4"/>
    <w:rsid w:val="007D6545"/>
    <w:rsid w:val="007D74B7"/>
    <w:rsid w:val="007D7572"/>
    <w:rsid w:val="007D76DB"/>
    <w:rsid w:val="007D7FE1"/>
    <w:rsid w:val="007E033D"/>
    <w:rsid w:val="007E0D14"/>
    <w:rsid w:val="007E0FF0"/>
    <w:rsid w:val="007E1621"/>
    <w:rsid w:val="007E1711"/>
    <w:rsid w:val="007E1A73"/>
    <w:rsid w:val="007E1D70"/>
    <w:rsid w:val="007E1F89"/>
    <w:rsid w:val="007E2021"/>
    <w:rsid w:val="007E2D0D"/>
    <w:rsid w:val="007E2F84"/>
    <w:rsid w:val="007E32ED"/>
    <w:rsid w:val="007E36CE"/>
    <w:rsid w:val="007E38B3"/>
    <w:rsid w:val="007E3D97"/>
    <w:rsid w:val="007E3EF5"/>
    <w:rsid w:val="007E3F1E"/>
    <w:rsid w:val="007E43BE"/>
    <w:rsid w:val="007E4861"/>
    <w:rsid w:val="007E5085"/>
    <w:rsid w:val="007E50BE"/>
    <w:rsid w:val="007E59E9"/>
    <w:rsid w:val="007E5E1A"/>
    <w:rsid w:val="007E627A"/>
    <w:rsid w:val="007E643C"/>
    <w:rsid w:val="007E6800"/>
    <w:rsid w:val="007E6841"/>
    <w:rsid w:val="007E6AA6"/>
    <w:rsid w:val="007E6D15"/>
    <w:rsid w:val="007E6E3D"/>
    <w:rsid w:val="007E7367"/>
    <w:rsid w:val="007E73B0"/>
    <w:rsid w:val="007E7D9D"/>
    <w:rsid w:val="007F034B"/>
    <w:rsid w:val="007F0A8D"/>
    <w:rsid w:val="007F0F09"/>
    <w:rsid w:val="007F174D"/>
    <w:rsid w:val="007F1C73"/>
    <w:rsid w:val="007F214D"/>
    <w:rsid w:val="007F2426"/>
    <w:rsid w:val="007F248B"/>
    <w:rsid w:val="007F2AD2"/>
    <w:rsid w:val="007F2EB1"/>
    <w:rsid w:val="007F31A3"/>
    <w:rsid w:val="007F332C"/>
    <w:rsid w:val="007F3C76"/>
    <w:rsid w:val="007F44F3"/>
    <w:rsid w:val="007F4509"/>
    <w:rsid w:val="007F45C9"/>
    <w:rsid w:val="007F4CF4"/>
    <w:rsid w:val="007F4D8E"/>
    <w:rsid w:val="007F572A"/>
    <w:rsid w:val="007F6315"/>
    <w:rsid w:val="007F65D4"/>
    <w:rsid w:val="007F6921"/>
    <w:rsid w:val="007F7160"/>
    <w:rsid w:val="007F7221"/>
    <w:rsid w:val="007F7B77"/>
    <w:rsid w:val="007F7BA2"/>
    <w:rsid w:val="007F7CF5"/>
    <w:rsid w:val="0080005E"/>
    <w:rsid w:val="0080018E"/>
    <w:rsid w:val="00800557"/>
    <w:rsid w:val="008010A6"/>
    <w:rsid w:val="0080110A"/>
    <w:rsid w:val="00801821"/>
    <w:rsid w:val="0080212F"/>
    <w:rsid w:val="008023F9"/>
    <w:rsid w:val="0080263B"/>
    <w:rsid w:val="00802B73"/>
    <w:rsid w:val="00802D46"/>
    <w:rsid w:val="00803166"/>
    <w:rsid w:val="008033DB"/>
    <w:rsid w:val="008035D0"/>
    <w:rsid w:val="00803CBE"/>
    <w:rsid w:val="00804328"/>
    <w:rsid w:val="008045C0"/>
    <w:rsid w:val="008045E1"/>
    <w:rsid w:val="00804FA9"/>
    <w:rsid w:val="00805393"/>
    <w:rsid w:val="008054A2"/>
    <w:rsid w:val="00805C13"/>
    <w:rsid w:val="00806C3C"/>
    <w:rsid w:val="00806EA4"/>
    <w:rsid w:val="00806FCA"/>
    <w:rsid w:val="008071A8"/>
    <w:rsid w:val="00807D0C"/>
    <w:rsid w:val="00807D77"/>
    <w:rsid w:val="00810064"/>
    <w:rsid w:val="00810280"/>
    <w:rsid w:val="00810544"/>
    <w:rsid w:val="00810FD8"/>
    <w:rsid w:val="008112C7"/>
    <w:rsid w:val="00811B26"/>
    <w:rsid w:val="00811BAA"/>
    <w:rsid w:val="00811FCD"/>
    <w:rsid w:val="00812002"/>
    <w:rsid w:val="00812051"/>
    <w:rsid w:val="008120B6"/>
    <w:rsid w:val="00812329"/>
    <w:rsid w:val="00813F08"/>
    <w:rsid w:val="00814908"/>
    <w:rsid w:val="00814C30"/>
    <w:rsid w:val="00814F80"/>
    <w:rsid w:val="00815430"/>
    <w:rsid w:val="0081559B"/>
    <w:rsid w:val="00815C7B"/>
    <w:rsid w:val="00815E2C"/>
    <w:rsid w:val="0081630D"/>
    <w:rsid w:val="00816FED"/>
    <w:rsid w:val="00817261"/>
    <w:rsid w:val="00817C16"/>
    <w:rsid w:val="00817E79"/>
    <w:rsid w:val="008201AA"/>
    <w:rsid w:val="0082032C"/>
    <w:rsid w:val="0082044D"/>
    <w:rsid w:val="00820673"/>
    <w:rsid w:val="00820F15"/>
    <w:rsid w:val="0082118C"/>
    <w:rsid w:val="00821207"/>
    <w:rsid w:val="0082192F"/>
    <w:rsid w:val="00822A63"/>
    <w:rsid w:val="00822F33"/>
    <w:rsid w:val="008231E2"/>
    <w:rsid w:val="0082359E"/>
    <w:rsid w:val="0082466A"/>
    <w:rsid w:val="00824A94"/>
    <w:rsid w:val="00824CA9"/>
    <w:rsid w:val="00824E31"/>
    <w:rsid w:val="008254E9"/>
    <w:rsid w:val="008256CF"/>
    <w:rsid w:val="008256EC"/>
    <w:rsid w:val="008257C9"/>
    <w:rsid w:val="00825A18"/>
    <w:rsid w:val="00826151"/>
    <w:rsid w:val="008264CC"/>
    <w:rsid w:val="0082688E"/>
    <w:rsid w:val="00826B98"/>
    <w:rsid w:val="00826E89"/>
    <w:rsid w:val="00827D23"/>
    <w:rsid w:val="00830449"/>
    <w:rsid w:val="008304C8"/>
    <w:rsid w:val="00830CBE"/>
    <w:rsid w:val="00830F22"/>
    <w:rsid w:val="00830F7D"/>
    <w:rsid w:val="0083121E"/>
    <w:rsid w:val="00831295"/>
    <w:rsid w:val="008315B8"/>
    <w:rsid w:val="008316C0"/>
    <w:rsid w:val="00831706"/>
    <w:rsid w:val="00831F56"/>
    <w:rsid w:val="00832450"/>
    <w:rsid w:val="008324B3"/>
    <w:rsid w:val="00832837"/>
    <w:rsid w:val="00832911"/>
    <w:rsid w:val="00832AA9"/>
    <w:rsid w:val="008331B6"/>
    <w:rsid w:val="008333C5"/>
    <w:rsid w:val="0083441A"/>
    <w:rsid w:val="0083471D"/>
    <w:rsid w:val="00834CB3"/>
    <w:rsid w:val="00834CC8"/>
    <w:rsid w:val="00834F38"/>
    <w:rsid w:val="008353A7"/>
    <w:rsid w:val="00835530"/>
    <w:rsid w:val="00835824"/>
    <w:rsid w:val="00835EBC"/>
    <w:rsid w:val="00836075"/>
    <w:rsid w:val="00836CD5"/>
    <w:rsid w:val="00836CE8"/>
    <w:rsid w:val="008371E2"/>
    <w:rsid w:val="00837B98"/>
    <w:rsid w:val="00837EA8"/>
    <w:rsid w:val="008405E2"/>
    <w:rsid w:val="00840718"/>
    <w:rsid w:val="00840B00"/>
    <w:rsid w:val="008428B4"/>
    <w:rsid w:val="00842D19"/>
    <w:rsid w:val="00842E55"/>
    <w:rsid w:val="00843320"/>
    <w:rsid w:val="00843F46"/>
    <w:rsid w:val="008442A6"/>
    <w:rsid w:val="008447D9"/>
    <w:rsid w:val="008447E1"/>
    <w:rsid w:val="00844A5C"/>
    <w:rsid w:val="00844EDD"/>
    <w:rsid w:val="00844F98"/>
    <w:rsid w:val="008457BE"/>
    <w:rsid w:val="008457DD"/>
    <w:rsid w:val="008459DE"/>
    <w:rsid w:val="00845AB8"/>
    <w:rsid w:val="008460ED"/>
    <w:rsid w:val="0084643E"/>
    <w:rsid w:val="00846CF4"/>
    <w:rsid w:val="00846E94"/>
    <w:rsid w:val="0084720F"/>
    <w:rsid w:val="0084749E"/>
    <w:rsid w:val="00847560"/>
    <w:rsid w:val="00847770"/>
    <w:rsid w:val="008478FD"/>
    <w:rsid w:val="00850626"/>
    <w:rsid w:val="0085185C"/>
    <w:rsid w:val="00851B01"/>
    <w:rsid w:val="00852135"/>
    <w:rsid w:val="0085227E"/>
    <w:rsid w:val="00852D2F"/>
    <w:rsid w:val="00852E08"/>
    <w:rsid w:val="00852E12"/>
    <w:rsid w:val="00853494"/>
    <w:rsid w:val="008536A3"/>
    <w:rsid w:val="00853CB8"/>
    <w:rsid w:val="0085475C"/>
    <w:rsid w:val="0085478F"/>
    <w:rsid w:val="00854853"/>
    <w:rsid w:val="008552CC"/>
    <w:rsid w:val="008553A6"/>
    <w:rsid w:val="008554E8"/>
    <w:rsid w:val="008558C0"/>
    <w:rsid w:val="008560B3"/>
    <w:rsid w:val="00856146"/>
    <w:rsid w:val="0085658A"/>
    <w:rsid w:val="00856F1B"/>
    <w:rsid w:val="00857281"/>
    <w:rsid w:val="0085783F"/>
    <w:rsid w:val="00857969"/>
    <w:rsid w:val="008605F9"/>
    <w:rsid w:val="00860A75"/>
    <w:rsid w:val="00860EE0"/>
    <w:rsid w:val="00860F59"/>
    <w:rsid w:val="00861126"/>
    <w:rsid w:val="00861456"/>
    <w:rsid w:val="008614DA"/>
    <w:rsid w:val="0086199B"/>
    <w:rsid w:val="00862039"/>
    <w:rsid w:val="008621A7"/>
    <w:rsid w:val="0086258B"/>
    <w:rsid w:val="008636F4"/>
    <w:rsid w:val="00863DC9"/>
    <w:rsid w:val="00864290"/>
    <w:rsid w:val="00864E8A"/>
    <w:rsid w:val="00865204"/>
    <w:rsid w:val="008654C1"/>
    <w:rsid w:val="0086595A"/>
    <w:rsid w:val="00866877"/>
    <w:rsid w:val="0086694E"/>
    <w:rsid w:val="00866D40"/>
    <w:rsid w:val="008674D2"/>
    <w:rsid w:val="00867658"/>
    <w:rsid w:val="008678E7"/>
    <w:rsid w:val="00867BE1"/>
    <w:rsid w:val="00870B1C"/>
    <w:rsid w:val="008715BC"/>
    <w:rsid w:val="0087175C"/>
    <w:rsid w:val="008717D6"/>
    <w:rsid w:val="00871E4B"/>
    <w:rsid w:val="008720C9"/>
    <w:rsid w:val="00872304"/>
    <w:rsid w:val="00872817"/>
    <w:rsid w:val="00872C19"/>
    <w:rsid w:val="00872DBF"/>
    <w:rsid w:val="008735DC"/>
    <w:rsid w:val="00873601"/>
    <w:rsid w:val="008737B8"/>
    <w:rsid w:val="00873DF1"/>
    <w:rsid w:val="00873EE6"/>
    <w:rsid w:val="00873F25"/>
    <w:rsid w:val="00874238"/>
    <w:rsid w:val="008744AA"/>
    <w:rsid w:val="00874957"/>
    <w:rsid w:val="00874F1A"/>
    <w:rsid w:val="00874F35"/>
    <w:rsid w:val="00875115"/>
    <w:rsid w:val="00875A50"/>
    <w:rsid w:val="00875AE9"/>
    <w:rsid w:val="00875CF6"/>
    <w:rsid w:val="0087639C"/>
    <w:rsid w:val="0087693C"/>
    <w:rsid w:val="0087698D"/>
    <w:rsid w:val="00876F07"/>
    <w:rsid w:val="00877AF2"/>
    <w:rsid w:val="00877B0C"/>
    <w:rsid w:val="00877D7E"/>
    <w:rsid w:val="00877E5D"/>
    <w:rsid w:val="00877EB0"/>
    <w:rsid w:val="00880031"/>
    <w:rsid w:val="008800E8"/>
    <w:rsid w:val="008801B8"/>
    <w:rsid w:val="00880295"/>
    <w:rsid w:val="008802E7"/>
    <w:rsid w:val="008807ED"/>
    <w:rsid w:val="00880813"/>
    <w:rsid w:val="00880B60"/>
    <w:rsid w:val="00880CB1"/>
    <w:rsid w:val="00880DF2"/>
    <w:rsid w:val="00882195"/>
    <w:rsid w:val="008821C1"/>
    <w:rsid w:val="00882747"/>
    <w:rsid w:val="0088282A"/>
    <w:rsid w:val="00882BA9"/>
    <w:rsid w:val="008831F8"/>
    <w:rsid w:val="00883329"/>
    <w:rsid w:val="00883378"/>
    <w:rsid w:val="00883469"/>
    <w:rsid w:val="00883A06"/>
    <w:rsid w:val="00883A76"/>
    <w:rsid w:val="00883EF6"/>
    <w:rsid w:val="0088425F"/>
    <w:rsid w:val="0088432F"/>
    <w:rsid w:val="00884346"/>
    <w:rsid w:val="0088472A"/>
    <w:rsid w:val="0088496E"/>
    <w:rsid w:val="00884D7B"/>
    <w:rsid w:val="00885752"/>
    <w:rsid w:val="0088584E"/>
    <w:rsid w:val="00885A12"/>
    <w:rsid w:val="008863CA"/>
    <w:rsid w:val="00886609"/>
    <w:rsid w:val="00886DF3"/>
    <w:rsid w:val="00886E33"/>
    <w:rsid w:val="008875B9"/>
    <w:rsid w:val="00887624"/>
    <w:rsid w:val="00887DA6"/>
    <w:rsid w:val="00887EF7"/>
    <w:rsid w:val="00890016"/>
    <w:rsid w:val="0089009F"/>
    <w:rsid w:val="008903BB"/>
    <w:rsid w:val="00890DAA"/>
    <w:rsid w:val="00891D62"/>
    <w:rsid w:val="00892190"/>
    <w:rsid w:val="008924D2"/>
    <w:rsid w:val="0089288C"/>
    <w:rsid w:val="008929C9"/>
    <w:rsid w:val="00893054"/>
    <w:rsid w:val="0089351B"/>
    <w:rsid w:val="008936DB"/>
    <w:rsid w:val="00893CF4"/>
    <w:rsid w:val="008945EB"/>
    <w:rsid w:val="00895446"/>
    <w:rsid w:val="00895569"/>
    <w:rsid w:val="00895B6C"/>
    <w:rsid w:val="008963B9"/>
    <w:rsid w:val="008964E2"/>
    <w:rsid w:val="008967DE"/>
    <w:rsid w:val="008969DB"/>
    <w:rsid w:val="00896CBE"/>
    <w:rsid w:val="0089742A"/>
    <w:rsid w:val="008975D6"/>
    <w:rsid w:val="0089780B"/>
    <w:rsid w:val="00897886"/>
    <w:rsid w:val="008978E8"/>
    <w:rsid w:val="00897D88"/>
    <w:rsid w:val="00897E5D"/>
    <w:rsid w:val="008A015F"/>
    <w:rsid w:val="008A05E4"/>
    <w:rsid w:val="008A09EF"/>
    <w:rsid w:val="008A0ACB"/>
    <w:rsid w:val="008A0B1F"/>
    <w:rsid w:val="008A1236"/>
    <w:rsid w:val="008A1C10"/>
    <w:rsid w:val="008A28DC"/>
    <w:rsid w:val="008A293D"/>
    <w:rsid w:val="008A2C10"/>
    <w:rsid w:val="008A2D79"/>
    <w:rsid w:val="008A2EAB"/>
    <w:rsid w:val="008A383B"/>
    <w:rsid w:val="008A3F01"/>
    <w:rsid w:val="008A46FF"/>
    <w:rsid w:val="008A4773"/>
    <w:rsid w:val="008A4AC7"/>
    <w:rsid w:val="008A4E1E"/>
    <w:rsid w:val="008A528C"/>
    <w:rsid w:val="008A5EFF"/>
    <w:rsid w:val="008A6963"/>
    <w:rsid w:val="008A74F7"/>
    <w:rsid w:val="008A7755"/>
    <w:rsid w:val="008A79D6"/>
    <w:rsid w:val="008A7D84"/>
    <w:rsid w:val="008B0194"/>
    <w:rsid w:val="008B0677"/>
    <w:rsid w:val="008B0EEA"/>
    <w:rsid w:val="008B1C0F"/>
    <w:rsid w:val="008B1D86"/>
    <w:rsid w:val="008B2DD0"/>
    <w:rsid w:val="008B335E"/>
    <w:rsid w:val="008B34A5"/>
    <w:rsid w:val="008B34A8"/>
    <w:rsid w:val="008B39E6"/>
    <w:rsid w:val="008B3E29"/>
    <w:rsid w:val="008B3E33"/>
    <w:rsid w:val="008B3E8B"/>
    <w:rsid w:val="008B40DA"/>
    <w:rsid w:val="008B42B0"/>
    <w:rsid w:val="008B4800"/>
    <w:rsid w:val="008B546C"/>
    <w:rsid w:val="008B5FA9"/>
    <w:rsid w:val="008B620B"/>
    <w:rsid w:val="008B6402"/>
    <w:rsid w:val="008B6D81"/>
    <w:rsid w:val="008B75DC"/>
    <w:rsid w:val="008B76C2"/>
    <w:rsid w:val="008B7853"/>
    <w:rsid w:val="008B7874"/>
    <w:rsid w:val="008C00CF"/>
    <w:rsid w:val="008C05C0"/>
    <w:rsid w:val="008C07B5"/>
    <w:rsid w:val="008C090B"/>
    <w:rsid w:val="008C0DFA"/>
    <w:rsid w:val="008C134F"/>
    <w:rsid w:val="008C15BF"/>
    <w:rsid w:val="008C1A04"/>
    <w:rsid w:val="008C1D7D"/>
    <w:rsid w:val="008C2269"/>
    <w:rsid w:val="008C249F"/>
    <w:rsid w:val="008C33D7"/>
    <w:rsid w:val="008C3678"/>
    <w:rsid w:val="008C3786"/>
    <w:rsid w:val="008C3D81"/>
    <w:rsid w:val="008C3FB9"/>
    <w:rsid w:val="008C4B19"/>
    <w:rsid w:val="008C4B4A"/>
    <w:rsid w:val="008C4C09"/>
    <w:rsid w:val="008C50F5"/>
    <w:rsid w:val="008C544D"/>
    <w:rsid w:val="008C5AC7"/>
    <w:rsid w:val="008C5CD7"/>
    <w:rsid w:val="008C5EAA"/>
    <w:rsid w:val="008C61FA"/>
    <w:rsid w:val="008C691F"/>
    <w:rsid w:val="008C6DCA"/>
    <w:rsid w:val="008C6F0A"/>
    <w:rsid w:val="008C7638"/>
    <w:rsid w:val="008C7C47"/>
    <w:rsid w:val="008D0521"/>
    <w:rsid w:val="008D102E"/>
    <w:rsid w:val="008D18ED"/>
    <w:rsid w:val="008D19DE"/>
    <w:rsid w:val="008D1BDB"/>
    <w:rsid w:val="008D1C39"/>
    <w:rsid w:val="008D22D8"/>
    <w:rsid w:val="008D27A4"/>
    <w:rsid w:val="008D40D0"/>
    <w:rsid w:val="008D47EA"/>
    <w:rsid w:val="008D480D"/>
    <w:rsid w:val="008D4B77"/>
    <w:rsid w:val="008D5600"/>
    <w:rsid w:val="008D5D76"/>
    <w:rsid w:val="008D67C4"/>
    <w:rsid w:val="008D6851"/>
    <w:rsid w:val="008D6D34"/>
    <w:rsid w:val="008D6DA2"/>
    <w:rsid w:val="008D6E12"/>
    <w:rsid w:val="008D73C4"/>
    <w:rsid w:val="008D7C90"/>
    <w:rsid w:val="008E061E"/>
    <w:rsid w:val="008E0B25"/>
    <w:rsid w:val="008E0EAB"/>
    <w:rsid w:val="008E0FBB"/>
    <w:rsid w:val="008E110B"/>
    <w:rsid w:val="008E1AB0"/>
    <w:rsid w:val="008E1B04"/>
    <w:rsid w:val="008E221C"/>
    <w:rsid w:val="008E2592"/>
    <w:rsid w:val="008E322F"/>
    <w:rsid w:val="008E42DC"/>
    <w:rsid w:val="008E43AD"/>
    <w:rsid w:val="008E43D2"/>
    <w:rsid w:val="008E4E80"/>
    <w:rsid w:val="008E5969"/>
    <w:rsid w:val="008E5C3B"/>
    <w:rsid w:val="008E5C5A"/>
    <w:rsid w:val="008E6553"/>
    <w:rsid w:val="008E6A05"/>
    <w:rsid w:val="008E6C7E"/>
    <w:rsid w:val="008E6F98"/>
    <w:rsid w:val="008E72FB"/>
    <w:rsid w:val="008E74DF"/>
    <w:rsid w:val="008E7518"/>
    <w:rsid w:val="008E77B5"/>
    <w:rsid w:val="008E7E57"/>
    <w:rsid w:val="008F06D4"/>
    <w:rsid w:val="008F0721"/>
    <w:rsid w:val="008F0853"/>
    <w:rsid w:val="008F0874"/>
    <w:rsid w:val="008F08DF"/>
    <w:rsid w:val="008F121A"/>
    <w:rsid w:val="008F16A6"/>
    <w:rsid w:val="008F1835"/>
    <w:rsid w:val="008F1E81"/>
    <w:rsid w:val="008F23DE"/>
    <w:rsid w:val="008F2403"/>
    <w:rsid w:val="008F26D9"/>
    <w:rsid w:val="008F3148"/>
    <w:rsid w:val="008F3261"/>
    <w:rsid w:val="008F35DF"/>
    <w:rsid w:val="008F4B49"/>
    <w:rsid w:val="008F509C"/>
    <w:rsid w:val="008F57A4"/>
    <w:rsid w:val="008F6201"/>
    <w:rsid w:val="008F6455"/>
    <w:rsid w:val="008F6B18"/>
    <w:rsid w:val="008F6CA6"/>
    <w:rsid w:val="008F764F"/>
    <w:rsid w:val="008F76F0"/>
    <w:rsid w:val="009007BA"/>
    <w:rsid w:val="0090082C"/>
    <w:rsid w:val="009009CB"/>
    <w:rsid w:val="00900F34"/>
    <w:rsid w:val="009010FF"/>
    <w:rsid w:val="009012A2"/>
    <w:rsid w:val="00901D13"/>
    <w:rsid w:val="00902384"/>
    <w:rsid w:val="00902512"/>
    <w:rsid w:val="00902B43"/>
    <w:rsid w:val="00902FA6"/>
    <w:rsid w:val="00903122"/>
    <w:rsid w:val="0090337C"/>
    <w:rsid w:val="009034EB"/>
    <w:rsid w:val="0090351F"/>
    <w:rsid w:val="00903AB9"/>
    <w:rsid w:val="00903F36"/>
    <w:rsid w:val="0090400A"/>
    <w:rsid w:val="009040F7"/>
    <w:rsid w:val="00904205"/>
    <w:rsid w:val="00904FF8"/>
    <w:rsid w:val="009055DF"/>
    <w:rsid w:val="009060E5"/>
    <w:rsid w:val="0090611E"/>
    <w:rsid w:val="00906FA0"/>
    <w:rsid w:val="00906FEE"/>
    <w:rsid w:val="00907147"/>
    <w:rsid w:val="0090714C"/>
    <w:rsid w:val="00907610"/>
    <w:rsid w:val="00907735"/>
    <w:rsid w:val="00907C2D"/>
    <w:rsid w:val="00907F0A"/>
    <w:rsid w:val="00907F3D"/>
    <w:rsid w:val="009108DB"/>
    <w:rsid w:val="00910E6E"/>
    <w:rsid w:val="0091107D"/>
    <w:rsid w:val="009110B3"/>
    <w:rsid w:val="00911104"/>
    <w:rsid w:val="009115E9"/>
    <w:rsid w:val="00911A60"/>
    <w:rsid w:val="0091228B"/>
    <w:rsid w:val="00912387"/>
    <w:rsid w:val="009124E4"/>
    <w:rsid w:val="0091254B"/>
    <w:rsid w:val="009127C4"/>
    <w:rsid w:val="00912935"/>
    <w:rsid w:val="00912DAB"/>
    <w:rsid w:val="00913147"/>
    <w:rsid w:val="00913405"/>
    <w:rsid w:val="00913628"/>
    <w:rsid w:val="00913A5D"/>
    <w:rsid w:val="00914CF4"/>
    <w:rsid w:val="009150A3"/>
    <w:rsid w:val="00915398"/>
    <w:rsid w:val="009157BE"/>
    <w:rsid w:val="00915AEB"/>
    <w:rsid w:val="00915B73"/>
    <w:rsid w:val="00916239"/>
    <w:rsid w:val="0091626D"/>
    <w:rsid w:val="009162D6"/>
    <w:rsid w:val="00916567"/>
    <w:rsid w:val="0091656D"/>
    <w:rsid w:val="00916AE8"/>
    <w:rsid w:val="00916D42"/>
    <w:rsid w:val="00916F5A"/>
    <w:rsid w:val="00916FFB"/>
    <w:rsid w:val="009173F6"/>
    <w:rsid w:val="009174F6"/>
    <w:rsid w:val="009177D2"/>
    <w:rsid w:val="00917857"/>
    <w:rsid w:val="009201C4"/>
    <w:rsid w:val="00920B29"/>
    <w:rsid w:val="00920C99"/>
    <w:rsid w:val="00920D1A"/>
    <w:rsid w:val="0092135B"/>
    <w:rsid w:val="00921735"/>
    <w:rsid w:val="00922E43"/>
    <w:rsid w:val="00922F63"/>
    <w:rsid w:val="00923135"/>
    <w:rsid w:val="009233F8"/>
    <w:rsid w:val="009239A5"/>
    <w:rsid w:val="00923C7A"/>
    <w:rsid w:val="00923C9A"/>
    <w:rsid w:val="009245BC"/>
    <w:rsid w:val="009246D9"/>
    <w:rsid w:val="009246E5"/>
    <w:rsid w:val="0092483B"/>
    <w:rsid w:val="00925131"/>
    <w:rsid w:val="00925A57"/>
    <w:rsid w:val="00925C69"/>
    <w:rsid w:val="00925C9F"/>
    <w:rsid w:val="00926BFC"/>
    <w:rsid w:val="00926F9A"/>
    <w:rsid w:val="00927731"/>
    <w:rsid w:val="00927BBC"/>
    <w:rsid w:val="009302DA"/>
    <w:rsid w:val="00930364"/>
    <w:rsid w:val="0093051E"/>
    <w:rsid w:val="00930984"/>
    <w:rsid w:val="00931840"/>
    <w:rsid w:val="00931A45"/>
    <w:rsid w:val="00932E13"/>
    <w:rsid w:val="00932F74"/>
    <w:rsid w:val="00933312"/>
    <w:rsid w:val="0093334F"/>
    <w:rsid w:val="009333FA"/>
    <w:rsid w:val="0093365A"/>
    <w:rsid w:val="009337D2"/>
    <w:rsid w:val="009340EF"/>
    <w:rsid w:val="0093452D"/>
    <w:rsid w:val="00934B39"/>
    <w:rsid w:val="00934BB6"/>
    <w:rsid w:val="00935481"/>
    <w:rsid w:val="00935805"/>
    <w:rsid w:val="00935E78"/>
    <w:rsid w:val="009366C7"/>
    <w:rsid w:val="00936B38"/>
    <w:rsid w:val="00936BEF"/>
    <w:rsid w:val="00937182"/>
    <w:rsid w:val="00937597"/>
    <w:rsid w:val="00937BAA"/>
    <w:rsid w:val="00937E8E"/>
    <w:rsid w:val="00940135"/>
    <w:rsid w:val="0094079D"/>
    <w:rsid w:val="00940A27"/>
    <w:rsid w:val="00940B78"/>
    <w:rsid w:val="00940DF6"/>
    <w:rsid w:val="00940E71"/>
    <w:rsid w:val="00940F8C"/>
    <w:rsid w:val="009410C6"/>
    <w:rsid w:val="00941B97"/>
    <w:rsid w:val="009422B0"/>
    <w:rsid w:val="00942DCA"/>
    <w:rsid w:val="009434FC"/>
    <w:rsid w:val="0094371B"/>
    <w:rsid w:val="0094373D"/>
    <w:rsid w:val="009437E9"/>
    <w:rsid w:val="00943873"/>
    <w:rsid w:val="00943A7F"/>
    <w:rsid w:val="0094408F"/>
    <w:rsid w:val="00944139"/>
    <w:rsid w:val="00944735"/>
    <w:rsid w:val="0094548F"/>
    <w:rsid w:val="00945DDF"/>
    <w:rsid w:val="00946752"/>
    <w:rsid w:val="00946961"/>
    <w:rsid w:val="00946CB9"/>
    <w:rsid w:val="00946ECC"/>
    <w:rsid w:val="009478CB"/>
    <w:rsid w:val="0095006B"/>
    <w:rsid w:val="00951A73"/>
    <w:rsid w:val="00951B5D"/>
    <w:rsid w:val="00953C23"/>
    <w:rsid w:val="00953E35"/>
    <w:rsid w:val="00953E60"/>
    <w:rsid w:val="00954396"/>
    <w:rsid w:val="00954452"/>
    <w:rsid w:val="00954545"/>
    <w:rsid w:val="00954951"/>
    <w:rsid w:val="0095495E"/>
    <w:rsid w:val="00954E7C"/>
    <w:rsid w:val="0095546B"/>
    <w:rsid w:val="009556F5"/>
    <w:rsid w:val="0095570E"/>
    <w:rsid w:val="009560B1"/>
    <w:rsid w:val="00956383"/>
    <w:rsid w:val="009571E0"/>
    <w:rsid w:val="00957391"/>
    <w:rsid w:val="0095752B"/>
    <w:rsid w:val="009579A2"/>
    <w:rsid w:val="00957C5A"/>
    <w:rsid w:val="00960B67"/>
    <w:rsid w:val="00961569"/>
    <w:rsid w:val="00961B94"/>
    <w:rsid w:val="00961CDA"/>
    <w:rsid w:val="00961FB8"/>
    <w:rsid w:val="0096236C"/>
    <w:rsid w:val="0096258A"/>
    <w:rsid w:val="00963071"/>
    <w:rsid w:val="00963785"/>
    <w:rsid w:val="00963A87"/>
    <w:rsid w:val="00963CE5"/>
    <w:rsid w:val="00963D3B"/>
    <w:rsid w:val="009647B2"/>
    <w:rsid w:val="00964DD9"/>
    <w:rsid w:val="00964EF5"/>
    <w:rsid w:val="00965075"/>
    <w:rsid w:val="009652BC"/>
    <w:rsid w:val="00965313"/>
    <w:rsid w:val="00965489"/>
    <w:rsid w:val="00965B08"/>
    <w:rsid w:val="009664A2"/>
    <w:rsid w:val="00966509"/>
    <w:rsid w:val="00966580"/>
    <w:rsid w:val="00966916"/>
    <w:rsid w:val="00966E95"/>
    <w:rsid w:val="009670AD"/>
    <w:rsid w:val="00967A87"/>
    <w:rsid w:val="00967D95"/>
    <w:rsid w:val="00967D97"/>
    <w:rsid w:val="009706AC"/>
    <w:rsid w:val="009707E9"/>
    <w:rsid w:val="00970A94"/>
    <w:rsid w:val="00970B47"/>
    <w:rsid w:val="00971428"/>
    <w:rsid w:val="00971587"/>
    <w:rsid w:val="00971BAB"/>
    <w:rsid w:val="00971CE8"/>
    <w:rsid w:val="00972098"/>
    <w:rsid w:val="00972796"/>
    <w:rsid w:val="00972D21"/>
    <w:rsid w:val="00974EBB"/>
    <w:rsid w:val="00974EDB"/>
    <w:rsid w:val="00974F04"/>
    <w:rsid w:val="00975614"/>
    <w:rsid w:val="00975653"/>
    <w:rsid w:val="00975A41"/>
    <w:rsid w:val="00975F15"/>
    <w:rsid w:val="00976C3D"/>
    <w:rsid w:val="009779B5"/>
    <w:rsid w:val="00977D99"/>
    <w:rsid w:val="00977F2B"/>
    <w:rsid w:val="009800D5"/>
    <w:rsid w:val="009801B3"/>
    <w:rsid w:val="009801C0"/>
    <w:rsid w:val="00980277"/>
    <w:rsid w:val="00980468"/>
    <w:rsid w:val="0098062F"/>
    <w:rsid w:val="00980935"/>
    <w:rsid w:val="00980B60"/>
    <w:rsid w:val="00980FE2"/>
    <w:rsid w:val="00981002"/>
    <w:rsid w:val="0098112D"/>
    <w:rsid w:val="009813B7"/>
    <w:rsid w:val="009814D2"/>
    <w:rsid w:val="00981773"/>
    <w:rsid w:val="009817D2"/>
    <w:rsid w:val="00982615"/>
    <w:rsid w:val="00982858"/>
    <w:rsid w:val="00982BD4"/>
    <w:rsid w:val="00982E38"/>
    <w:rsid w:val="009831AD"/>
    <w:rsid w:val="0098322E"/>
    <w:rsid w:val="0098325E"/>
    <w:rsid w:val="0098349E"/>
    <w:rsid w:val="009834A5"/>
    <w:rsid w:val="00983878"/>
    <w:rsid w:val="00984285"/>
    <w:rsid w:val="009844BE"/>
    <w:rsid w:val="00984548"/>
    <w:rsid w:val="00984588"/>
    <w:rsid w:val="0098458F"/>
    <w:rsid w:val="0098476A"/>
    <w:rsid w:val="00984779"/>
    <w:rsid w:val="00985033"/>
    <w:rsid w:val="00985243"/>
    <w:rsid w:val="009856A6"/>
    <w:rsid w:val="00985A30"/>
    <w:rsid w:val="00986090"/>
    <w:rsid w:val="00986163"/>
    <w:rsid w:val="009863C3"/>
    <w:rsid w:val="00986504"/>
    <w:rsid w:val="00986A9F"/>
    <w:rsid w:val="00987503"/>
    <w:rsid w:val="009878FC"/>
    <w:rsid w:val="00987A96"/>
    <w:rsid w:val="00987B5D"/>
    <w:rsid w:val="0099006D"/>
    <w:rsid w:val="0099115C"/>
    <w:rsid w:val="009920CD"/>
    <w:rsid w:val="0099293C"/>
    <w:rsid w:val="00992FFE"/>
    <w:rsid w:val="0099352C"/>
    <w:rsid w:val="0099370C"/>
    <w:rsid w:val="00994D4B"/>
    <w:rsid w:val="009957FF"/>
    <w:rsid w:val="00995E88"/>
    <w:rsid w:val="00995F06"/>
    <w:rsid w:val="00996485"/>
    <w:rsid w:val="0099697F"/>
    <w:rsid w:val="0099706B"/>
    <w:rsid w:val="009971F5"/>
    <w:rsid w:val="0099796B"/>
    <w:rsid w:val="009A0384"/>
    <w:rsid w:val="009A0514"/>
    <w:rsid w:val="009A0A12"/>
    <w:rsid w:val="009A0BDD"/>
    <w:rsid w:val="009A11A9"/>
    <w:rsid w:val="009A154F"/>
    <w:rsid w:val="009A176B"/>
    <w:rsid w:val="009A1A0D"/>
    <w:rsid w:val="009A1E58"/>
    <w:rsid w:val="009A218D"/>
    <w:rsid w:val="009A22F3"/>
    <w:rsid w:val="009A22F6"/>
    <w:rsid w:val="009A2643"/>
    <w:rsid w:val="009A3647"/>
    <w:rsid w:val="009A39B7"/>
    <w:rsid w:val="009A3C8D"/>
    <w:rsid w:val="009A3D2F"/>
    <w:rsid w:val="009A3E3A"/>
    <w:rsid w:val="009A43A6"/>
    <w:rsid w:val="009A4425"/>
    <w:rsid w:val="009A4C83"/>
    <w:rsid w:val="009A4F41"/>
    <w:rsid w:val="009A5672"/>
    <w:rsid w:val="009A5A8A"/>
    <w:rsid w:val="009A642B"/>
    <w:rsid w:val="009A6C28"/>
    <w:rsid w:val="009A6FD0"/>
    <w:rsid w:val="009A7199"/>
    <w:rsid w:val="009A76D6"/>
    <w:rsid w:val="009A7B9B"/>
    <w:rsid w:val="009A7CE9"/>
    <w:rsid w:val="009B0172"/>
    <w:rsid w:val="009B0271"/>
    <w:rsid w:val="009B07E3"/>
    <w:rsid w:val="009B17E0"/>
    <w:rsid w:val="009B237C"/>
    <w:rsid w:val="009B23D2"/>
    <w:rsid w:val="009B2A62"/>
    <w:rsid w:val="009B2B12"/>
    <w:rsid w:val="009B31D0"/>
    <w:rsid w:val="009B3756"/>
    <w:rsid w:val="009B3832"/>
    <w:rsid w:val="009B3D02"/>
    <w:rsid w:val="009B3E93"/>
    <w:rsid w:val="009B421F"/>
    <w:rsid w:val="009B42FE"/>
    <w:rsid w:val="009B46F0"/>
    <w:rsid w:val="009B4BC8"/>
    <w:rsid w:val="009B5082"/>
    <w:rsid w:val="009B5928"/>
    <w:rsid w:val="009B5B9B"/>
    <w:rsid w:val="009B6242"/>
    <w:rsid w:val="009B66BB"/>
    <w:rsid w:val="009B66FF"/>
    <w:rsid w:val="009B6B41"/>
    <w:rsid w:val="009B6C1A"/>
    <w:rsid w:val="009B7540"/>
    <w:rsid w:val="009B7D44"/>
    <w:rsid w:val="009C0950"/>
    <w:rsid w:val="009C0D5A"/>
    <w:rsid w:val="009C0F3C"/>
    <w:rsid w:val="009C11A6"/>
    <w:rsid w:val="009C11A8"/>
    <w:rsid w:val="009C1239"/>
    <w:rsid w:val="009C126D"/>
    <w:rsid w:val="009C13EB"/>
    <w:rsid w:val="009C1514"/>
    <w:rsid w:val="009C1796"/>
    <w:rsid w:val="009C1C09"/>
    <w:rsid w:val="009C25CE"/>
    <w:rsid w:val="009C271E"/>
    <w:rsid w:val="009C332E"/>
    <w:rsid w:val="009C38D3"/>
    <w:rsid w:val="009C3A47"/>
    <w:rsid w:val="009C42F9"/>
    <w:rsid w:val="009C43FC"/>
    <w:rsid w:val="009C443A"/>
    <w:rsid w:val="009C46BD"/>
    <w:rsid w:val="009C4F52"/>
    <w:rsid w:val="009C50B6"/>
    <w:rsid w:val="009C5F77"/>
    <w:rsid w:val="009C6287"/>
    <w:rsid w:val="009C6685"/>
    <w:rsid w:val="009C6756"/>
    <w:rsid w:val="009C693B"/>
    <w:rsid w:val="009C7294"/>
    <w:rsid w:val="009C7CF4"/>
    <w:rsid w:val="009C7DFC"/>
    <w:rsid w:val="009D021D"/>
    <w:rsid w:val="009D0527"/>
    <w:rsid w:val="009D12B2"/>
    <w:rsid w:val="009D150B"/>
    <w:rsid w:val="009D196D"/>
    <w:rsid w:val="009D1B62"/>
    <w:rsid w:val="009D1D25"/>
    <w:rsid w:val="009D1E97"/>
    <w:rsid w:val="009D21F8"/>
    <w:rsid w:val="009D253D"/>
    <w:rsid w:val="009D2AF3"/>
    <w:rsid w:val="009D2D6A"/>
    <w:rsid w:val="009D3724"/>
    <w:rsid w:val="009D3B9E"/>
    <w:rsid w:val="009D43E0"/>
    <w:rsid w:val="009D43FA"/>
    <w:rsid w:val="009D4D14"/>
    <w:rsid w:val="009D4D90"/>
    <w:rsid w:val="009D4F9B"/>
    <w:rsid w:val="009D520D"/>
    <w:rsid w:val="009D52B7"/>
    <w:rsid w:val="009D5688"/>
    <w:rsid w:val="009D5A73"/>
    <w:rsid w:val="009D62D9"/>
    <w:rsid w:val="009D6328"/>
    <w:rsid w:val="009D650B"/>
    <w:rsid w:val="009D6DB2"/>
    <w:rsid w:val="009D6FF2"/>
    <w:rsid w:val="009D70BC"/>
    <w:rsid w:val="009D71D9"/>
    <w:rsid w:val="009D720B"/>
    <w:rsid w:val="009D7313"/>
    <w:rsid w:val="009D7EC8"/>
    <w:rsid w:val="009E0512"/>
    <w:rsid w:val="009E0561"/>
    <w:rsid w:val="009E07B0"/>
    <w:rsid w:val="009E0D8F"/>
    <w:rsid w:val="009E0E2B"/>
    <w:rsid w:val="009E1324"/>
    <w:rsid w:val="009E144E"/>
    <w:rsid w:val="009E15DE"/>
    <w:rsid w:val="009E187F"/>
    <w:rsid w:val="009E2650"/>
    <w:rsid w:val="009E35F4"/>
    <w:rsid w:val="009E36ED"/>
    <w:rsid w:val="009E3FCE"/>
    <w:rsid w:val="009E42D6"/>
    <w:rsid w:val="009E439B"/>
    <w:rsid w:val="009E530D"/>
    <w:rsid w:val="009E55E5"/>
    <w:rsid w:val="009E5602"/>
    <w:rsid w:val="009E5861"/>
    <w:rsid w:val="009E61F5"/>
    <w:rsid w:val="009E660E"/>
    <w:rsid w:val="009E6A2C"/>
    <w:rsid w:val="009E6C74"/>
    <w:rsid w:val="009E6D5B"/>
    <w:rsid w:val="009E70B2"/>
    <w:rsid w:val="009E7AB4"/>
    <w:rsid w:val="009E7E1A"/>
    <w:rsid w:val="009F020F"/>
    <w:rsid w:val="009F06C7"/>
    <w:rsid w:val="009F0784"/>
    <w:rsid w:val="009F0C94"/>
    <w:rsid w:val="009F0CCE"/>
    <w:rsid w:val="009F1371"/>
    <w:rsid w:val="009F1586"/>
    <w:rsid w:val="009F15FF"/>
    <w:rsid w:val="009F16EE"/>
    <w:rsid w:val="009F1AE7"/>
    <w:rsid w:val="009F1B17"/>
    <w:rsid w:val="009F1BD6"/>
    <w:rsid w:val="009F24D1"/>
    <w:rsid w:val="009F29CE"/>
    <w:rsid w:val="009F2AEB"/>
    <w:rsid w:val="009F322D"/>
    <w:rsid w:val="009F3571"/>
    <w:rsid w:val="009F35A0"/>
    <w:rsid w:val="009F372F"/>
    <w:rsid w:val="009F3C15"/>
    <w:rsid w:val="009F3C7D"/>
    <w:rsid w:val="009F3E78"/>
    <w:rsid w:val="009F405F"/>
    <w:rsid w:val="009F49C7"/>
    <w:rsid w:val="009F4D6A"/>
    <w:rsid w:val="009F5269"/>
    <w:rsid w:val="009F53DD"/>
    <w:rsid w:val="009F565A"/>
    <w:rsid w:val="009F605E"/>
    <w:rsid w:val="009F6098"/>
    <w:rsid w:val="009F6CA2"/>
    <w:rsid w:val="009F736E"/>
    <w:rsid w:val="009F741A"/>
    <w:rsid w:val="009F742D"/>
    <w:rsid w:val="009F7475"/>
    <w:rsid w:val="009F7A5F"/>
    <w:rsid w:val="009F7CAB"/>
    <w:rsid w:val="009F7DE0"/>
    <w:rsid w:val="009F7FD1"/>
    <w:rsid w:val="00A0030C"/>
    <w:rsid w:val="00A00344"/>
    <w:rsid w:val="00A00456"/>
    <w:rsid w:val="00A00936"/>
    <w:rsid w:val="00A00D9E"/>
    <w:rsid w:val="00A010CB"/>
    <w:rsid w:val="00A01399"/>
    <w:rsid w:val="00A016A4"/>
    <w:rsid w:val="00A018D8"/>
    <w:rsid w:val="00A0204B"/>
    <w:rsid w:val="00A02855"/>
    <w:rsid w:val="00A0297A"/>
    <w:rsid w:val="00A0362D"/>
    <w:rsid w:val="00A037A9"/>
    <w:rsid w:val="00A03998"/>
    <w:rsid w:val="00A03A1A"/>
    <w:rsid w:val="00A03A52"/>
    <w:rsid w:val="00A03BAA"/>
    <w:rsid w:val="00A03BB5"/>
    <w:rsid w:val="00A04096"/>
    <w:rsid w:val="00A049F1"/>
    <w:rsid w:val="00A04A01"/>
    <w:rsid w:val="00A04BE6"/>
    <w:rsid w:val="00A04C11"/>
    <w:rsid w:val="00A04F07"/>
    <w:rsid w:val="00A05092"/>
    <w:rsid w:val="00A05574"/>
    <w:rsid w:val="00A0558C"/>
    <w:rsid w:val="00A05948"/>
    <w:rsid w:val="00A05981"/>
    <w:rsid w:val="00A05ABA"/>
    <w:rsid w:val="00A05FF8"/>
    <w:rsid w:val="00A062F7"/>
    <w:rsid w:val="00A0648C"/>
    <w:rsid w:val="00A06CC5"/>
    <w:rsid w:val="00A070DD"/>
    <w:rsid w:val="00A10C22"/>
    <w:rsid w:val="00A10E5B"/>
    <w:rsid w:val="00A1105F"/>
    <w:rsid w:val="00A1160B"/>
    <w:rsid w:val="00A11997"/>
    <w:rsid w:val="00A1255F"/>
    <w:rsid w:val="00A12EBD"/>
    <w:rsid w:val="00A13B97"/>
    <w:rsid w:val="00A13C3A"/>
    <w:rsid w:val="00A13D08"/>
    <w:rsid w:val="00A13EE8"/>
    <w:rsid w:val="00A14066"/>
    <w:rsid w:val="00A1430F"/>
    <w:rsid w:val="00A144F3"/>
    <w:rsid w:val="00A14743"/>
    <w:rsid w:val="00A14BA1"/>
    <w:rsid w:val="00A14E49"/>
    <w:rsid w:val="00A15143"/>
    <w:rsid w:val="00A155AA"/>
    <w:rsid w:val="00A15B86"/>
    <w:rsid w:val="00A160F6"/>
    <w:rsid w:val="00A16A38"/>
    <w:rsid w:val="00A16A67"/>
    <w:rsid w:val="00A16C2C"/>
    <w:rsid w:val="00A173C4"/>
    <w:rsid w:val="00A1757C"/>
    <w:rsid w:val="00A178C2"/>
    <w:rsid w:val="00A179B3"/>
    <w:rsid w:val="00A20456"/>
    <w:rsid w:val="00A20658"/>
    <w:rsid w:val="00A20883"/>
    <w:rsid w:val="00A208C6"/>
    <w:rsid w:val="00A20A7F"/>
    <w:rsid w:val="00A20F55"/>
    <w:rsid w:val="00A2141F"/>
    <w:rsid w:val="00A21620"/>
    <w:rsid w:val="00A216B6"/>
    <w:rsid w:val="00A21E70"/>
    <w:rsid w:val="00A22801"/>
    <w:rsid w:val="00A22A2C"/>
    <w:rsid w:val="00A22B2F"/>
    <w:rsid w:val="00A236E4"/>
    <w:rsid w:val="00A237A5"/>
    <w:rsid w:val="00A23D2B"/>
    <w:rsid w:val="00A23F0F"/>
    <w:rsid w:val="00A2404F"/>
    <w:rsid w:val="00A245AF"/>
    <w:rsid w:val="00A2481E"/>
    <w:rsid w:val="00A24840"/>
    <w:rsid w:val="00A24963"/>
    <w:rsid w:val="00A24D4A"/>
    <w:rsid w:val="00A24E2D"/>
    <w:rsid w:val="00A27790"/>
    <w:rsid w:val="00A27BA1"/>
    <w:rsid w:val="00A27D3C"/>
    <w:rsid w:val="00A27D4F"/>
    <w:rsid w:val="00A27D9B"/>
    <w:rsid w:val="00A31A46"/>
    <w:rsid w:val="00A31AB7"/>
    <w:rsid w:val="00A321BD"/>
    <w:rsid w:val="00A321ED"/>
    <w:rsid w:val="00A324E1"/>
    <w:rsid w:val="00A32816"/>
    <w:rsid w:val="00A32992"/>
    <w:rsid w:val="00A32F4E"/>
    <w:rsid w:val="00A33009"/>
    <w:rsid w:val="00A3331C"/>
    <w:rsid w:val="00A335DE"/>
    <w:rsid w:val="00A3375C"/>
    <w:rsid w:val="00A33C84"/>
    <w:rsid w:val="00A33D5B"/>
    <w:rsid w:val="00A348F2"/>
    <w:rsid w:val="00A35AF8"/>
    <w:rsid w:val="00A35B29"/>
    <w:rsid w:val="00A3606B"/>
    <w:rsid w:val="00A36230"/>
    <w:rsid w:val="00A37A63"/>
    <w:rsid w:val="00A37F18"/>
    <w:rsid w:val="00A40063"/>
    <w:rsid w:val="00A40895"/>
    <w:rsid w:val="00A4096B"/>
    <w:rsid w:val="00A40BCC"/>
    <w:rsid w:val="00A40DAC"/>
    <w:rsid w:val="00A40E9B"/>
    <w:rsid w:val="00A412EA"/>
    <w:rsid w:val="00A41A6B"/>
    <w:rsid w:val="00A41AE7"/>
    <w:rsid w:val="00A41C54"/>
    <w:rsid w:val="00A41CF8"/>
    <w:rsid w:val="00A41FC0"/>
    <w:rsid w:val="00A4203E"/>
    <w:rsid w:val="00A420C3"/>
    <w:rsid w:val="00A422F5"/>
    <w:rsid w:val="00A4454D"/>
    <w:rsid w:val="00A447FC"/>
    <w:rsid w:val="00A44972"/>
    <w:rsid w:val="00A44B09"/>
    <w:rsid w:val="00A44D61"/>
    <w:rsid w:val="00A44ECA"/>
    <w:rsid w:val="00A44F56"/>
    <w:rsid w:val="00A45897"/>
    <w:rsid w:val="00A45C21"/>
    <w:rsid w:val="00A45CB2"/>
    <w:rsid w:val="00A45CD5"/>
    <w:rsid w:val="00A45E68"/>
    <w:rsid w:val="00A4694D"/>
    <w:rsid w:val="00A470B7"/>
    <w:rsid w:val="00A503E5"/>
    <w:rsid w:val="00A5054B"/>
    <w:rsid w:val="00A5092B"/>
    <w:rsid w:val="00A51366"/>
    <w:rsid w:val="00A5193C"/>
    <w:rsid w:val="00A51C20"/>
    <w:rsid w:val="00A51D39"/>
    <w:rsid w:val="00A51DDD"/>
    <w:rsid w:val="00A5202F"/>
    <w:rsid w:val="00A5282E"/>
    <w:rsid w:val="00A5285C"/>
    <w:rsid w:val="00A53723"/>
    <w:rsid w:val="00A5374B"/>
    <w:rsid w:val="00A540EF"/>
    <w:rsid w:val="00A54103"/>
    <w:rsid w:val="00A541ED"/>
    <w:rsid w:val="00A54648"/>
    <w:rsid w:val="00A54A2B"/>
    <w:rsid w:val="00A54D02"/>
    <w:rsid w:val="00A54FB3"/>
    <w:rsid w:val="00A552D0"/>
    <w:rsid w:val="00A55D2E"/>
    <w:rsid w:val="00A55F46"/>
    <w:rsid w:val="00A55FBB"/>
    <w:rsid w:val="00A5647B"/>
    <w:rsid w:val="00A56622"/>
    <w:rsid w:val="00A56C98"/>
    <w:rsid w:val="00A56FB6"/>
    <w:rsid w:val="00A57675"/>
    <w:rsid w:val="00A57B10"/>
    <w:rsid w:val="00A60365"/>
    <w:rsid w:val="00A60E14"/>
    <w:rsid w:val="00A6104B"/>
    <w:rsid w:val="00A6124D"/>
    <w:rsid w:val="00A612F4"/>
    <w:rsid w:val="00A613CE"/>
    <w:rsid w:val="00A6141C"/>
    <w:rsid w:val="00A614D6"/>
    <w:rsid w:val="00A6162A"/>
    <w:rsid w:val="00A61B2B"/>
    <w:rsid w:val="00A61F18"/>
    <w:rsid w:val="00A62978"/>
    <w:rsid w:val="00A62D19"/>
    <w:rsid w:val="00A62DCF"/>
    <w:rsid w:val="00A6303F"/>
    <w:rsid w:val="00A6308F"/>
    <w:rsid w:val="00A6346B"/>
    <w:rsid w:val="00A63845"/>
    <w:rsid w:val="00A63BE2"/>
    <w:rsid w:val="00A64224"/>
    <w:rsid w:val="00A64DA4"/>
    <w:rsid w:val="00A64EE1"/>
    <w:rsid w:val="00A64F54"/>
    <w:rsid w:val="00A64FA4"/>
    <w:rsid w:val="00A65280"/>
    <w:rsid w:val="00A6613D"/>
    <w:rsid w:val="00A6629D"/>
    <w:rsid w:val="00A6682B"/>
    <w:rsid w:val="00A6706F"/>
    <w:rsid w:val="00A67238"/>
    <w:rsid w:val="00A67A33"/>
    <w:rsid w:val="00A70623"/>
    <w:rsid w:val="00A71208"/>
    <w:rsid w:val="00A71B45"/>
    <w:rsid w:val="00A7206E"/>
    <w:rsid w:val="00A72361"/>
    <w:rsid w:val="00A72C2E"/>
    <w:rsid w:val="00A73004"/>
    <w:rsid w:val="00A7300D"/>
    <w:rsid w:val="00A73452"/>
    <w:rsid w:val="00A73595"/>
    <w:rsid w:val="00A73639"/>
    <w:rsid w:val="00A73702"/>
    <w:rsid w:val="00A7385E"/>
    <w:rsid w:val="00A73970"/>
    <w:rsid w:val="00A739A1"/>
    <w:rsid w:val="00A74920"/>
    <w:rsid w:val="00A74ADD"/>
    <w:rsid w:val="00A74CC7"/>
    <w:rsid w:val="00A74EBC"/>
    <w:rsid w:val="00A74FA9"/>
    <w:rsid w:val="00A755CD"/>
    <w:rsid w:val="00A75A6D"/>
    <w:rsid w:val="00A75A9F"/>
    <w:rsid w:val="00A75AF8"/>
    <w:rsid w:val="00A75CCB"/>
    <w:rsid w:val="00A76761"/>
    <w:rsid w:val="00A76855"/>
    <w:rsid w:val="00A7715A"/>
    <w:rsid w:val="00A7734C"/>
    <w:rsid w:val="00A77700"/>
    <w:rsid w:val="00A77ADC"/>
    <w:rsid w:val="00A802F4"/>
    <w:rsid w:val="00A81068"/>
    <w:rsid w:val="00A81215"/>
    <w:rsid w:val="00A81432"/>
    <w:rsid w:val="00A81898"/>
    <w:rsid w:val="00A81E1A"/>
    <w:rsid w:val="00A820AF"/>
    <w:rsid w:val="00A82383"/>
    <w:rsid w:val="00A82399"/>
    <w:rsid w:val="00A825EB"/>
    <w:rsid w:val="00A82711"/>
    <w:rsid w:val="00A82B8B"/>
    <w:rsid w:val="00A82CE3"/>
    <w:rsid w:val="00A830DD"/>
    <w:rsid w:val="00A832E8"/>
    <w:rsid w:val="00A83798"/>
    <w:rsid w:val="00A83B4C"/>
    <w:rsid w:val="00A83CB9"/>
    <w:rsid w:val="00A8558D"/>
    <w:rsid w:val="00A85808"/>
    <w:rsid w:val="00A85D1E"/>
    <w:rsid w:val="00A865A4"/>
    <w:rsid w:val="00A86BB8"/>
    <w:rsid w:val="00A86F62"/>
    <w:rsid w:val="00A870D8"/>
    <w:rsid w:val="00A87624"/>
    <w:rsid w:val="00A87814"/>
    <w:rsid w:val="00A878FA"/>
    <w:rsid w:val="00A87FD2"/>
    <w:rsid w:val="00A9041A"/>
    <w:rsid w:val="00A90678"/>
    <w:rsid w:val="00A90778"/>
    <w:rsid w:val="00A9096A"/>
    <w:rsid w:val="00A91375"/>
    <w:rsid w:val="00A91937"/>
    <w:rsid w:val="00A91F64"/>
    <w:rsid w:val="00A92868"/>
    <w:rsid w:val="00A92B7B"/>
    <w:rsid w:val="00A935E3"/>
    <w:rsid w:val="00A9385C"/>
    <w:rsid w:val="00A939E3"/>
    <w:rsid w:val="00A9436C"/>
    <w:rsid w:val="00A95032"/>
    <w:rsid w:val="00A952E9"/>
    <w:rsid w:val="00A95390"/>
    <w:rsid w:val="00A95698"/>
    <w:rsid w:val="00A95BD6"/>
    <w:rsid w:val="00A95CAC"/>
    <w:rsid w:val="00A9662A"/>
    <w:rsid w:val="00A96A46"/>
    <w:rsid w:val="00A96F28"/>
    <w:rsid w:val="00A972FE"/>
    <w:rsid w:val="00AA0CBC"/>
    <w:rsid w:val="00AA11F7"/>
    <w:rsid w:val="00AA1695"/>
    <w:rsid w:val="00AA1B79"/>
    <w:rsid w:val="00AA207F"/>
    <w:rsid w:val="00AA210A"/>
    <w:rsid w:val="00AA2172"/>
    <w:rsid w:val="00AA2789"/>
    <w:rsid w:val="00AA2ABD"/>
    <w:rsid w:val="00AA2CB9"/>
    <w:rsid w:val="00AA31DD"/>
    <w:rsid w:val="00AA3A8A"/>
    <w:rsid w:val="00AA3DC3"/>
    <w:rsid w:val="00AA491D"/>
    <w:rsid w:val="00AA4A25"/>
    <w:rsid w:val="00AA52A5"/>
    <w:rsid w:val="00AA58C7"/>
    <w:rsid w:val="00AA5D0F"/>
    <w:rsid w:val="00AA5ECA"/>
    <w:rsid w:val="00AA61ED"/>
    <w:rsid w:val="00AA63B2"/>
    <w:rsid w:val="00AA647A"/>
    <w:rsid w:val="00AA66F4"/>
    <w:rsid w:val="00AA6A59"/>
    <w:rsid w:val="00AA6AC7"/>
    <w:rsid w:val="00AA7103"/>
    <w:rsid w:val="00AB05C2"/>
    <w:rsid w:val="00AB062E"/>
    <w:rsid w:val="00AB0C86"/>
    <w:rsid w:val="00AB11FD"/>
    <w:rsid w:val="00AB1325"/>
    <w:rsid w:val="00AB1526"/>
    <w:rsid w:val="00AB1759"/>
    <w:rsid w:val="00AB1923"/>
    <w:rsid w:val="00AB1D90"/>
    <w:rsid w:val="00AB22F6"/>
    <w:rsid w:val="00AB31EB"/>
    <w:rsid w:val="00AB3383"/>
    <w:rsid w:val="00AB3672"/>
    <w:rsid w:val="00AB3835"/>
    <w:rsid w:val="00AB396B"/>
    <w:rsid w:val="00AB3E2F"/>
    <w:rsid w:val="00AB401D"/>
    <w:rsid w:val="00AB449A"/>
    <w:rsid w:val="00AB4E45"/>
    <w:rsid w:val="00AB4E76"/>
    <w:rsid w:val="00AB4EC1"/>
    <w:rsid w:val="00AB512F"/>
    <w:rsid w:val="00AB5EB6"/>
    <w:rsid w:val="00AB6045"/>
    <w:rsid w:val="00AB65D0"/>
    <w:rsid w:val="00AB6966"/>
    <w:rsid w:val="00AB6C12"/>
    <w:rsid w:val="00AB7221"/>
    <w:rsid w:val="00AB7C12"/>
    <w:rsid w:val="00AB7C4C"/>
    <w:rsid w:val="00AB7E6D"/>
    <w:rsid w:val="00AC00D5"/>
    <w:rsid w:val="00AC01A9"/>
    <w:rsid w:val="00AC0325"/>
    <w:rsid w:val="00AC0333"/>
    <w:rsid w:val="00AC0603"/>
    <w:rsid w:val="00AC0A50"/>
    <w:rsid w:val="00AC1ED9"/>
    <w:rsid w:val="00AC2146"/>
    <w:rsid w:val="00AC228A"/>
    <w:rsid w:val="00AC2BC0"/>
    <w:rsid w:val="00AC3349"/>
    <w:rsid w:val="00AC3D11"/>
    <w:rsid w:val="00AC4066"/>
    <w:rsid w:val="00AC40C0"/>
    <w:rsid w:val="00AC41C6"/>
    <w:rsid w:val="00AC4213"/>
    <w:rsid w:val="00AC4234"/>
    <w:rsid w:val="00AC4817"/>
    <w:rsid w:val="00AC4F38"/>
    <w:rsid w:val="00AC50EA"/>
    <w:rsid w:val="00AC51B4"/>
    <w:rsid w:val="00AC52AC"/>
    <w:rsid w:val="00AC554E"/>
    <w:rsid w:val="00AC5A5E"/>
    <w:rsid w:val="00AC5BFB"/>
    <w:rsid w:val="00AC5DA0"/>
    <w:rsid w:val="00AC5F62"/>
    <w:rsid w:val="00AC6069"/>
    <w:rsid w:val="00AC61DE"/>
    <w:rsid w:val="00AC63BF"/>
    <w:rsid w:val="00AC63C9"/>
    <w:rsid w:val="00AC6453"/>
    <w:rsid w:val="00AC652E"/>
    <w:rsid w:val="00AC69CE"/>
    <w:rsid w:val="00AC6BB4"/>
    <w:rsid w:val="00AC6C69"/>
    <w:rsid w:val="00AC6DB8"/>
    <w:rsid w:val="00AC6FF9"/>
    <w:rsid w:val="00AC704A"/>
    <w:rsid w:val="00AC7876"/>
    <w:rsid w:val="00AC7997"/>
    <w:rsid w:val="00AC7C99"/>
    <w:rsid w:val="00AD00CA"/>
    <w:rsid w:val="00AD0894"/>
    <w:rsid w:val="00AD0B14"/>
    <w:rsid w:val="00AD156E"/>
    <w:rsid w:val="00AD156F"/>
    <w:rsid w:val="00AD16D4"/>
    <w:rsid w:val="00AD19FF"/>
    <w:rsid w:val="00AD1CE8"/>
    <w:rsid w:val="00AD2412"/>
    <w:rsid w:val="00AD2B87"/>
    <w:rsid w:val="00AD2E2C"/>
    <w:rsid w:val="00AD3322"/>
    <w:rsid w:val="00AD374B"/>
    <w:rsid w:val="00AD3EF6"/>
    <w:rsid w:val="00AD40C9"/>
    <w:rsid w:val="00AD429B"/>
    <w:rsid w:val="00AD469D"/>
    <w:rsid w:val="00AD4C80"/>
    <w:rsid w:val="00AD5123"/>
    <w:rsid w:val="00AD5495"/>
    <w:rsid w:val="00AD54BF"/>
    <w:rsid w:val="00AD5C19"/>
    <w:rsid w:val="00AD614B"/>
    <w:rsid w:val="00AD63BD"/>
    <w:rsid w:val="00AD6687"/>
    <w:rsid w:val="00AD68AC"/>
    <w:rsid w:val="00AD6FAE"/>
    <w:rsid w:val="00AD7460"/>
    <w:rsid w:val="00AD7765"/>
    <w:rsid w:val="00AD7D04"/>
    <w:rsid w:val="00AD7DBC"/>
    <w:rsid w:val="00AE00E2"/>
    <w:rsid w:val="00AE0692"/>
    <w:rsid w:val="00AE0777"/>
    <w:rsid w:val="00AE107C"/>
    <w:rsid w:val="00AE199D"/>
    <w:rsid w:val="00AE1DCF"/>
    <w:rsid w:val="00AE20F3"/>
    <w:rsid w:val="00AE262F"/>
    <w:rsid w:val="00AE2F92"/>
    <w:rsid w:val="00AE31B2"/>
    <w:rsid w:val="00AE367B"/>
    <w:rsid w:val="00AE373E"/>
    <w:rsid w:val="00AE3A05"/>
    <w:rsid w:val="00AE3A4C"/>
    <w:rsid w:val="00AE43F0"/>
    <w:rsid w:val="00AE4789"/>
    <w:rsid w:val="00AE4ECA"/>
    <w:rsid w:val="00AE58AE"/>
    <w:rsid w:val="00AE5C13"/>
    <w:rsid w:val="00AE615E"/>
    <w:rsid w:val="00AE61E2"/>
    <w:rsid w:val="00AE65BC"/>
    <w:rsid w:val="00AE6626"/>
    <w:rsid w:val="00AE6BD2"/>
    <w:rsid w:val="00AE7123"/>
    <w:rsid w:val="00AE7149"/>
    <w:rsid w:val="00AE74F9"/>
    <w:rsid w:val="00AE7B70"/>
    <w:rsid w:val="00AE7BC3"/>
    <w:rsid w:val="00AF0281"/>
    <w:rsid w:val="00AF047C"/>
    <w:rsid w:val="00AF067C"/>
    <w:rsid w:val="00AF0766"/>
    <w:rsid w:val="00AF09BD"/>
    <w:rsid w:val="00AF10DD"/>
    <w:rsid w:val="00AF1734"/>
    <w:rsid w:val="00AF18E3"/>
    <w:rsid w:val="00AF1BF4"/>
    <w:rsid w:val="00AF1DC7"/>
    <w:rsid w:val="00AF1E66"/>
    <w:rsid w:val="00AF25E3"/>
    <w:rsid w:val="00AF29DF"/>
    <w:rsid w:val="00AF30A0"/>
    <w:rsid w:val="00AF32F4"/>
    <w:rsid w:val="00AF33C2"/>
    <w:rsid w:val="00AF3BE3"/>
    <w:rsid w:val="00AF3DCD"/>
    <w:rsid w:val="00AF41D0"/>
    <w:rsid w:val="00AF44A5"/>
    <w:rsid w:val="00AF4547"/>
    <w:rsid w:val="00AF484B"/>
    <w:rsid w:val="00AF53C7"/>
    <w:rsid w:val="00AF5407"/>
    <w:rsid w:val="00AF5AD9"/>
    <w:rsid w:val="00AF5E10"/>
    <w:rsid w:val="00AF6219"/>
    <w:rsid w:val="00AF6D36"/>
    <w:rsid w:val="00AF6E4C"/>
    <w:rsid w:val="00AF7095"/>
    <w:rsid w:val="00AF7732"/>
    <w:rsid w:val="00AF7967"/>
    <w:rsid w:val="00AF7A2D"/>
    <w:rsid w:val="00AF7AA4"/>
    <w:rsid w:val="00AF7DE1"/>
    <w:rsid w:val="00B0048E"/>
    <w:rsid w:val="00B02478"/>
    <w:rsid w:val="00B02FC2"/>
    <w:rsid w:val="00B032A7"/>
    <w:rsid w:val="00B033BD"/>
    <w:rsid w:val="00B03469"/>
    <w:rsid w:val="00B0403C"/>
    <w:rsid w:val="00B04294"/>
    <w:rsid w:val="00B0458C"/>
    <w:rsid w:val="00B04D1F"/>
    <w:rsid w:val="00B0511F"/>
    <w:rsid w:val="00B0547B"/>
    <w:rsid w:val="00B055BD"/>
    <w:rsid w:val="00B05DE0"/>
    <w:rsid w:val="00B069C4"/>
    <w:rsid w:val="00B06A50"/>
    <w:rsid w:val="00B06B14"/>
    <w:rsid w:val="00B07224"/>
    <w:rsid w:val="00B07233"/>
    <w:rsid w:val="00B072FC"/>
    <w:rsid w:val="00B07366"/>
    <w:rsid w:val="00B07380"/>
    <w:rsid w:val="00B073F6"/>
    <w:rsid w:val="00B07521"/>
    <w:rsid w:val="00B07669"/>
    <w:rsid w:val="00B07B43"/>
    <w:rsid w:val="00B1012E"/>
    <w:rsid w:val="00B104DC"/>
    <w:rsid w:val="00B10771"/>
    <w:rsid w:val="00B10A24"/>
    <w:rsid w:val="00B10BBA"/>
    <w:rsid w:val="00B10FC5"/>
    <w:rsid w:val="00B115CE"/>
    <w:rsid w:val="00B11754"/>
    <w:rsid w:val="00B11923"/>
    <w:rsid w:val="00B12595"/>
    <w:rsid w:val="00B127F2"/>
    <w:rsid w:val="00B12D76"/>
    <w:rsid w:val="00B12E47"/>
    <w:rsid w:val="00B130C1"/>
    <w:rsid w:val="00B13482"/>
    <w:rsid w:val="00B13774"/>
    <w:rsid w:val="00B138A7"/>
    <w:rsid w:val="00B13A18"/>
    <w:rsid w:val="00B13CFF"/>
    <w:rsid w:val="00B13DEA"/>
    <w:rsid w:val="00B14331"/>
    <w:rsid w:val="00B14C6E"/>
    <w:rsid w:val="00B14C97"/>
    <w:rsid w:val="00B15510"/>
    <w:rsid w:val="00B15659"/>
    <w:rsid w:val="00B157B2"/>
    <w:rsid w:val="00B15CBD"/>
    <w:rsid w:val="00B15E9E"/>
    <w:rsid w:val="00B15FC3"/>
    <w:rsid w:val="00B16B7A"/>
    <w:rsid w:val="00B1705C"/>
    <w:rsid w:val="00B174B6"/>
    <w:rsid w:val="00B175F9"/>
    <w:rsid w:val="00B17AA5"/>
    <w:rsid w:val="00B17B9C"/>
    <w:rsid w:val="00B17EBE"/>
    <w:rsid w:val="00B20100"/>
    <w:rsid w:val="00B202EA"/>
    <w:rsid w:val="00B203E0"/>
    <w:rsid w:val="00B2045C"/>
    <w:rsid w:val="00B205B5"/>
    <w:rsid w:val="00B205BB"/>
    <w:rsid w:val="00B2127E"/>
    <w:rsid w:val="00B213E2"/>
    <w:rsid w:val="00B21493"/>
    <w:rsid w:val="00B216B7"/>
    <w:rsid w:val="00B21AA3"/>
    <w:rsid w:val="00B21D58"/>
    <w:rsid w:val="00B21F5E"/>
    <w:rsid w:val="00B22029"/>
    <w:rsid w:val="00B2228A"/>
    <w:rsid w:val="00B22551"/>
    <w:rsid w:val="00B229EC"/>
    <w:rsid w:val="00B22E97"/>
    <w:rsid w:val="00B22ED0"/>
    <w:rsid w:val="00B24207"/>
    <w:rsid w:val="00B24256"/>
    <w:rsid w:val="00B242AC"/>
    <w:rsid w:val="00B24800"/>
    <w:rsid w:val="00B24999"/>
    <w:rsid w:val="00B24AC2"/>
    <w:rsid w:val="00B25036"/>
    <w:rsid w:val="00B254BD"/>
    <w:rsid w:val="00B25AF0"/>
    <w:rsid w:val="00B25EF9"/>
    <w:rsid w:val="00B26237"/>
    <w:rsid w:val="00B274C7"/>
    <w:rsid w:val="00B2771F"/>
    <w:rsid w:val="00B30060"/>
    <w:rsid w:val="00B30CDF"/>
    <w:rsid w:val="00B31272"/>
    <w:rsid w:val="00B3151A"/>
    <w:rsid w:val="00B31625"/>
    <w:rsid w:val="00B3192E"/>
    <w:rsid w:val="00B32104"/>
    <w:rsid w:val="00B321F8"/>
    <w:rsid w:val="00B32892"/>
    <w:rsid w:val="00B32947"/>
    <w:rsid w:val="00B334F3"/>
    <w:rsid w:val="00B33787"/>
    <w:rsid w:val="00B3387F"/>
    <w:rsid w:val="00B33F70"/>
    <w:rsid w:val="00B342DF"/>
    <w:rsid w:val="00B34745"/>
    <w:rsid w:val="00B34F55"/>
    <w:rsid w:val="00B3516D"/>
    <w:rsid w:val="00B3577F"/>
    <w:rsid w:val="00B36597"/>
    <w:rsid w:val="00B3714B"/>
    <w:rsid w:val="00B3748D"/>
    <w:rsid w:val="00B37BB7"/>
    <w:rsid w:val="00B37E7B"/>
    <w:rsid w:val="00B4011B"/>
    <w:rsid w:val="00B407EE"/>
    <w:rsid w:val="00B4111B"/>
    <w:rsid w:val="00B4117E"/>
    <w:rsid w:val="00B41506"/>
    <w:rsid w:val="00B41B2A"/>
    <w:rsid w:val="00B41C18"/>
    <w:rsid w:val="00B42217"/>
    <w:rsid w:val="00B426C4"/>
    <w:rsid w:val="00B4282A"/>
    <w:rsid w:val="00B42E02"/>
    <w:rsid w:val="00B432C1"/>
    <w:rsid w:val="00B43682"/>
    <w:rsid w:val="00B4383B"/>
    <w:rsid w:val="00B43B76"/>
    <w:rsid w:val="00B443EC"/>
    <w:rsid w:val="00B4484A"/>
    <w:rsid w:val="00B448C9"/>
    <w:rsid w:val="00B4508E"/>
    <w:rsid w:val="00B45D2A"/>
    <w:rsid w:val="00B45F5B"/>
    <w:rsid w:val="00B46196"/>
    <w:rsid w:val="00B463A5"/>
    <w:rsid w:val="00B467C1"/>
    <w:rsid w:val="00B46D21"/>
    <w:rsid w:val="00B47137"/>
    <w:rsid w:val="00B4752A"/>
    <w:rsid w:val="00B47E2E"/>
    <w:rsid w:val="00B50311"/>
    <w:rsid w:val="00B50502"/>
    <w:rsid w:val="00B5096D"/>
    <w:rsid w:val="00B50B19"/>
    <w:rsid w:val="00B50DEA"/>
    <w:rsid w:val="00B50FE9"/>
    <w:rsid w:val="00B512B4"/>
    <w:rsid w:val="00B513B4"/>
    <w:rsid w:val="00B51AB9"/>
    <w:rsid w:val="00B51D98"/>
    <w:rsid w:val="00B528EF"/>
    <w:rsid w:val="00B52CD3"/>
    <w:rsid w:val="00B52DF6"/>
    <w:rsid w:val="00B52E7A"/>
    <w:rsid w:val="00B53D33"/>
    <w:rsid w:val="00B5421C"/>
    <w:rsid w:val="00B548EE"/>
    <w:rsid w:val="00B54F29"/>
    <w:rsid w:val="00B55866"/>
    <w:rsid w:val="00B558C2"/>
    <w:rsid w:val="00B55B8C"/>
    <w:rsid w:val="00B55EE5"/>
    <w:rsid w:val="00B55F50"/>
    <w:rsid w:val="00B56029"/>
    <w:rsid w:val="00B5689E"/>
    <w:rsid w:val="00B570BD"/>
    <w:rsid w:val="00B57177"/>
    <w:rsid w:val="00B57EA3"/>
    <w:rsid w:val="00B603A3"/>
    <w:rsid w:val="00B608C8"/>
    <w:rsid w:val="00B60D57"/>
    <w:rsid w:val="00B610E0"/>
    <w:rsid w:val="00B61428"/>
    <w:rsid w:val="00B6148D"/>
    <w:rsid w:val="00B61851"/>
    <w:rsid w:val="00B61B1D"/>
    <w:rsid w:val="00B61E08"/>
    <w:rsid w:val="00B6224B"/>
    <w:rsid w:val="00B622D6"/>
    <w:rsid w:val="00B627DA"/>
    <w:rsid w:val="00B62A31"/>
    <w:rsid w:val="00B638DB"/>
    <w:rsid w:val="00B63AC9"/>
    <w:rsid w:val="00B63C85"/>
    <w:rsid w:val="00B63E6B"/>
    <w:rsid w:val="00B6419F"/>
    <w:rsid w:val="00B6446D"/>
    <w:rsid w:val="00B6451F"/>
    <w:rsid w:val="00B646D7"/>
    <w:rsid w:val="00B647CD"/>
    <w:rsid w:val="00B64E49"/>
    <w:rsid w:val="00B64E85"/>
    <w:rsid w:val="00B64E89"/>
    <w:rsid w:val="00B65358"/>
    <w:rsid w:val="00B661D2"/>
    <w:rsid w:val="00B6671D"/>
    <w:rsid w:val="00B66873"/>
    <w:rsid w:val="00B66A7F"/>
    <w:rsid w:val="00B6797D"/>
    <w:rsid w:val="00B67FC4"/>
    <w:rsid w:val="00B70091"/>
    <w:rsid w:val="00B70465"/>
    <w:rsid w:val="00B70A59"/>
    <w:rsid w:val="00B71A8C"/>
    <w:rsid w:val="00B71C32"/>
    <w:rsid w:val="00B72CDE"/>
    <w:rsid w:val="00B72F09"/>
    <w:rsid w:val="00B73174"/>
    <w:rsid w:val="00B734D9"/>
    <w:rsid w:val="00B73777"/>
    <w:rsid w:val="00B73A45"/>
    <w:rsid w:val="00B73D26"/>
    <w:rsid w:val="00B741A7"/>
    <w:rsid w:val="00B74571"/>
    <w:rsid w:val="00B7462A"/>
    <w:rsid w:val="00B7491E"/>
    <w:rsid w:val="00B74B7B"/>
    <w:rsid w:val="00B75552"/>
    <w:rsid w:val="00B75F21"/>
    <w:rsid w:val="00B762AC"/>
    <w:rsid w:val="00B7682A"/>
    <w:rsid w:val="00B768F1"/>
    <w:rsid w:val="00B76CF6"/>
    <w:rsid w:val="00B7700E"/>
    <w:rsid w:val="00B77426"/>
    <w:rsid w:val="00B77898"/>
    <w:rsid w:val="00B77A74"/>
    <w:rsid w:val="00B77CB4"/>
    <w:rsid w:val="00B80078"/>
    <w:rsid w:val="00B80084"/>
    <w:rsid w:val="00B801D3"/>
    <w:rsid w:val="00B802E3"/>
    <w:rsid w:val="00B8099D"/>
    <w:rsid w:val="00B80A10"/>
    <w:rsid w:val="00B80AEE"/>
    <w:rsid w:val="00B80C7E"/>
    <w:rsid w:val="00B80E5D"/>
    <w:rsid w:val="00B8104B"/>
    <w:rsid w:val="00B811E7"/>
    <w:rsid w:val="00B812B9"/>
    <w:rsid w:val="00B8140C"/>
    <w:rsid w:val="00B818DD"/>
    <w:rsid w:val="00B822F4"/>
    <w:rsid w:val="00B82493"/>
    <w:rsid w:val="00B82854"/>
    <w:rsid w:val="00B82924"/>
    <w:rsid w:val="00B82961"/>
    <w:rsid w:val="00B82F05"/>
    <w:rsid w:val="00B8367A"/>
    <w:rsid w:val="00B83B99"/>
    <w:rsid w:val="00B83BBA"/>
    <w:rsid w:val="00B843D4"/>
    <w:rsid w:val="00B84598"/>
    <w:rsid w:val="00B857D1"/>
    <w:rsid w:val="00B85C68"/>
    <w:rsid w:val="00B86544"/>
    <w:rsid w:val="00B86BA8"/>
    <w:rsid w:val="00B86CF0"/>
    <w:rsid w:val="00B872E6"/>
    <w:rsid w:val="00B8777D"/>
    <w:rsid w:val="00B908A9"/>
    <w:rsid w:val="00B90CC4"/>
    <w:rsid w:val="00B91152"/>
    <w:rsid w:val="00B91B62"/>
    <w:rsid w:val="00B91BD4"/>
    <w:rsid w:val="00B92173"/>
    <w:rsid w:val="00B9244C"/>
    <w:rsid w:val="00B92489"/>
    <w:rsid w:val="00B92913"/>
    <w:rsid w:val="00B92BB3"/>
    <w:rsid w:val="00B93674"/>
    <w:rsid w:val="00B936A9"/>
    <w:rsid w:val="00B93C47"/>
    <w:rsid w:val="00B9470E"/>
    <w:rsid w:val="00B9499A"/>
    <w:rsid w:val="00B94D4C"/>
    <w:rsid w:val="00B95292"/>
    <w:rsid w:val="00B954D3"/>
    <w:rsid w:val="00B959BC"/>
    <w:rsid w:val="00B959F2"/>
    <w:rsid w:val="00B95B85"/>
    <w:rsid w:val="00B95EC0"/>
    <w:rsid w:val="00B963D9"/>
    <w:rsid w:val="00B96489"/>
    <w:rsid w:val="00B96656"/>
    <w:rsid w:val="00B9689A"/>
    <w:rsid w:val="00BA0517"/>
    <w:rsid w:val="00BA0A21"/>
    <w:rsid w:val="00BA1588"/>
    <w:rsid w:val="00BA1995"/>
    <w:rsid w:val="00BA19B1"/>
    <w:rsid w:val="00BA1C3C"/>
    <w:rsid w:val="00BA1CBF"/>
    <w:rsid w:val="00BA25C4"/>
    <w:rsid w:val="00BA2AD1"/>
    <w:rsid w:val="00BA2F60"/>
    <w:rsid w:val="00BA3131"/>
    <w:rsid w:val="00BA3509"/>
    <w:rsid w:val="00BA3B33"/>
    <w:rsid w:val="00BA46E8"/>
    <w:rsid w:val="00BA4A78"/>
    <w:rsid w:val="00BA5861"/>
    <w:rsid w:val="00BA5BD4"/>
    <w:rsid w:val="00BA60C6"/>
    <w:rsid w:val="00BA668C"/>
    <w:rsid w:val="00BA6723"/>
    <w:rsid w:val="00BA70D4"/>
    <w:rsid w:val="00BA7866"/>
    <w:rsid w:val="00BA796B"/>
    <w:rsid w:val="00BA7B1A"/>
    <w:rsid w:val="00BB030C"/>
    <w:rsid w:val="00BB04AD"/>
    <w:rsid w:val="00BB04C5"/>
    <w:rsid w:val="00BB08DA"/>
    <w:rsid w:val="00BB0945"/>
    <w:rsid w:val="00BB0987"/>
    <w:rsid w:val="00BB0AE2"/>
    <w:rsid w:val="00BB1208"/>
    <w:rsid w:val="00BB1242"/>
    <w:rsid w:val="00BB19AC"/>
    <w:rsid w:val="00BB1C90"/>
    <w:rsid w:val="00BB1DC2"/>
    <w:rsid w:val="00BB2C76"/>
    <w:rsid w:val="00BB3039"/>
    <w:rsid w:val="00BB30DD"/>
    <w:rsid w:val="00BB33AB"/>
    <w:rsid w:val="00BB3600"/>
    <w:rsid w:val="00BB3731"/>
    <w:rsid w:val="00BB3E35"/>
    <w:rsid w:val="00BB4025"/>
    <w:rsid w:val="00BB423F"/>
    <w:rsid w:val="00BB45A6"/>
    <w:rsid w:val="00BB468E"/>
    <w:rsid w:val="00BB49A7"/>
    <w:rsid w:val="00BB4C1D"/>
    <w:rsid w:val="00BB51D6"/>
    <w:rsid w:val="00BB5788"/>
    <w:rsid w:val="00BB5905"/>
    <w:rsid w:val="00BB7158"/>
    <w:rsid w:val="00BB737C"/>
    <w:rsid w:val="00BB74C7"/>
    <w:rsid w:val="00BB74F8"/>
    <w:rsid w:val="00BB7A87"/>
    <w:rsid w:val="00BB7AB5"/>
    <w:rsid w:val="00BB7FBA"/>
    <w:rsid w:val="00BC0604"/>
    <w:rsid w:val="00BC0E4D"/>
    <w:rsid w:val="00BC1194"/>
    <w:rsid w:val="00BC16EE"/>
    <w:rsid w:val="00BC1810"/>
    <w:rsid w:val="00BC1AC9"/>
    <w:rsid w:val="00BC1B00"/>
    <w:rsid w:val="00BC1BD6"/>
    <w:rsid w:val="00BC21DF"/>
    <w:rsid w:val="00BC21F2"/>
    <w:rsid w:val="00BC27D4"/>
    <w:rsid w:val="00BC2F37"/>
    <w:rsid w:val="00BC301B"/>
    <w:rsid w:val="00BC3181"/>
    <w:rsid w:val="00BC33CE"/>
    <w:rsid w:val="00BC38A1"/>
    <w:rsid w:val="00BC38EB"/>
    <w:rsid w:val="00BC4515"/>
    <w:rsid w:val="00BC4B50"/>
    <w:rsid w:val="00BC511D"/>
    <w:rsid w:val="00BC5155"/>
    <w:rsid w:val="00BC5ED8"/>
    <w:rsid w:val="00BC6A06"/>
    <w:rsid w:val="00BC71A3"/>
    <w:rsid w:val="00BC732E"/>
    <w:rsid w:val="00BC7361"/>
    <w:rsid w:val="00BC738A"/>
    <w:rsid w:val="00BC76D0"/>
    <w:rsid w:val="00BC7C12"/>
    <w:rsid w:val="00BD07D1"/>
    <w:rsid w:val="00BD0C3E"/>
    <w:rsid w:val="00BD1378"/>
    <w:rsid w:val="00BD16E7"/>
    <w:rsid w:val="00BD173D"/>
    <w:rsid w:val="00BD17F3"/>
    <w:rsid w:val="00BD19B2"/>
    <w:rsid w:val="00BD1C0C"/>
    <w:rsid w:val="00BD1E13"/>
    <w:rsid w:val="00BD1E66"/>
    <w:rsid w:val="00BD1FF7"/>
    <w:rsid w:val="00BD2080"/>
    <w:rsid w:val="00BD288A"/>
    <w:rsid w:val="00BD2DB6"/>
    <w:rsid w:val="00BD3516"/>
    <w:rsid w:val="00BD3666"/>
    <w:rsid w:val="00BD3BE7"/>
    <w:rsid w:val="00BD3CDC"/>
    <w:rsid w:val="00BD3FA0"/>
    <w:rsid w:val="00BD4308"/>
    <w:rsid w:val="00BD4457"/>
    <w:rsid w:val="00BD44CD"/>
    <w:rsid w:val="00BD60C7"/>
    <w:rsid w:val="00BD6304"/>
    <w:rsid w:val="00BD64CB"/>
    <w:rsid w:val="00BD66BE"/>
    <w:rsid w:val="00BD675A"/>
    <w:rsid w:val="00BD6B8A"/>
    <w:rsid w:val="00BD7590"/>
    <w:rsid w:val="00BE0128"/>
    <w:rsid w:val="00BE04D7"/>
    <w:rsid w:val="00BE0A47"/>
    <w:rsid w:val="00BE0C49"/>
    <w:rsid w:val="00BE0E4D"/>
    <w:rsid w:val="00BE10DE"/>
    <w:rsid w:val="00BE1610"/>
    <w:rsid w:val="00BE1BBC"/>
    <w:rsid w:val="00BE1FA0"/>
    <w:rsid w:val="00BE202A"/>
    <w:rsid w:val="00BE2256"/>
    <w:rsid w:val="00BE24CE"/>
    <w:rsid w:val="00BE2C13"/>
    <w:rsid w:val="00BE2C60"/>
    <w:rsid w:val="00BE33B7"/>
    <w:rsid w:val="00BE35D7"/>
    <w:rsid w:val="00BE3A51"/>
    <w:rsid w:val="00BE3A56"/>
    <w:rsid w:val="00BE3D12"/>
    <w:rsid w:val="00BE4368"/>
    <w:rsid w:val="00BE4669"/>
    <w:rsid w:val="00BE53C7"/>
    <w:rsid w:val="00BE5D73"/>
    <w:rsid w:val="00BE5DAD"/>
    <w:rsid w:val="00BE5F69"/>
    <w:rsid w:val="00BE5FA8"/>
    <w:rsid w:val="00BE61AA"/>
    <w:rsid w:val="00BE651D"/>
    <w:rsid w:val="00BE6542"/>
    <w:rsid w:val="00BE6695"/>
    <w:rsid w:val="00BE72D5"/>
    <w:rsid w:val="00BE753F"/>
    <w:rsid w:val="00BE783B"/>
    <w:rsid w:val="00BF034D"/>
    <w:rsid w:val="00BF0841"/>
    <w:rsid w:val="00BF0890"/>
    <w:rsid w:val="00BF09AD"/>
    <w:rsid w:val="00BF0A47"/>
    <w:rsid w:val="00BF0C1C"/>
    <w:rsid w:val="00BF0D1B"/>
    <w:rsid w:val="00BF0D9B"/>
    <w:rsid w:val="00BF0E8D"/>
    <w:rsid w:val="00BF10B1"/>
    <w:rsid w:val="00BF10EF"/>
    <w:rsid w:val="00BF163C"/>
    <w:rsid w:val="00BF1BFA"/>
    <w:rsid w:val="00BF1C43"/>
    <w:rsid w:val="00BF1F34"/>
    <w:rsid w:val="00BF204A"/>
    <w:rsid w:val="00BF217D"/>
    <w:rsid w:val="00BF3460"/>
    <w:rsid w:val="00BF39A8"/>
    <w:rsid w:val="00BF4056"/>
    <w:rsid w:val="00BF4195"/>
    <w:rsid w:val="00BF44F6"/>
    <w:rsid w:val="00BF48FE"/>
    <w:rsid w:val="00BF4D7C"/>
    <w:rsid w:val="00BF4FCD"/>
    <w:rsid w:val="00BF51C7"/>
    <w:rsid w:val="00BF5C80"/>
    <w:rsid w:val="00BF5D7A"/>
    <w:rsid w:val="00BF670A"/>
    <w:rsid w:val="00BF6D4A"/>
    <w:rsid w:val="00BF6DA8"/>
    <w:rsid w:val="00BF7533"/>
    <w:rsid w:val="00BF79FA"/>
    <w:rsid w:val="00BF7E40"/>
    <w:rsid w:val="00C001A2"/>
    <w:rsid w:val="00C007DB"/>
    <w:rsid w:val="00C00F77"/>
    <w:rsid w:val="00C011A2"/>
    <w:rsid w:val="00C013AA"/>
    <w:rsid w:val="00C022EB"/>
    <w:rsid w:val="00C02624"/>
    <w:rsid w:val="00C029A2"/>
    <w:rsid w:val="00C0317C"/>
    <w:rsid w:val="00C03401"/>
    <w:rsid w:val="00C0344B"/>
    <w:rsid w:val="00C038C0"/>
    <w:rsid w:val="00C03D6D"/>
    <w:rsid w:val="00C04FD7"/>
    <w:rsid w:val="00C05789"/>
    <w:rsid w:val="00C05A52"/>
    <w:rsid w:val="00C05F11"/>
    <w:rsid w:val="00C05F5E"/>
    <w:rsid w:val="00C0625A"/>
    <w:rsid w:val="00C06467"/>
    <w:rsid w:val="00C07643"/>
    <w:rsid w:val="00C07C7F"/>
    <w:rsid w:val="00C07D46"/>
    <w:rsid w:val="00C10241"/>
    <w:rsid w:val="00C10352"/>
    <w:rsid w:val="00C107E7"/>
    <w:rsid w:val="00C10888"/>
    <w:rsid w:val="00C11888"/>
    <w:rsid w:val="00C11D96"/>
    <w:rsid w:val="00C1219A"/>
    <w:rsid w:val="00C1243B"/>
    <w:rsid w:val="00C1293E"/>
    <w:rsid w:val="00C12949"/>
    <w:rsid w:val="00C12A48"/>
    <w:rsid w:val="00C12C3D"/>
    <w:rsid w:val="00C12D1C"/>
    <w:rsid w:val="00C1355E"/>
    <w:rsid w:val="00C13B7A"/>
    <w:rsid w:val="00C140C0"/>
    <w:rsid w:val="00C144AA"/>
    <w:rsid w:val="00C14CF7"/>
    <w:rsid w:val="00C1511A"/>
    <w:rsid w:val="00C15BBD"/>
    <w:rsid w:val="00C15FAE"/>
    <w:rsid w:val="00C16216"/>
    <w:rsid w:val="00C162A4"/>
    <w:rsid w:val="00C16545"/>
    <w:rsid w:val="00C16696"/>
    <w:rsid w:val="00C16713"/>
    <w:rsid w:val="00C16D97"/>
    <w:rsid w:val="00C17215"/>
    <w:rsid w:val="00C176EA"/>
    <w:rsid w:val="00C1776C"/>
    <w:rsid w:val="00C17945"/>
    <w:rsid w:val="00C1798C"/>
    <w:rsid w:val="00C20345"/>
    <w:rsid w:val="00C20507"/>
    <w:rsid w:val="00C20697"/>
    <w:rsid w:val="00C20916"/>
    <w:rsid w:val="00C20EB8"/>
    <w:rsid w:val="00C2150A"/>
    <w:rsid w:val="00C215B2"/>
    <w:rsid w:val="00C217B1"/>
    <w:rsid w:val="00C21B5E"/>
    <w:rsid w:val="00C21C6F"/>
    <w:rsid w:val="00C21EDB"/>
    <w:rsid w:val="00C22064"/>
    <w:rsid w:val="00C225DC"/>
    <w:rsid w:val="00C22C03"/>
    <w:rsid w:val="00C22FDB"/>
    <w:rsid w:val="00C23148"/>
    <w:rsid w:val="00C23345"/>
    <w:rsid w:val="00C23452"/>
    <w:rsid w:val="00C238CD"/>
    <w:rsid w:val="00C23927"/>
    <w:rsid w:val="00C23D69"/>
    <w:rsid w:val="00C24957"/>
    <w:rsid w:val="00C24BE8"/>
    <w:rsid w:val="00C24E56"/>
    <w:rsid w:val="00C24E76"/>
    <w:rsid w:val="00C24FF9"/>
    <w:rsid w:val="00C25945"/>
    <w:rsid w:val="00C25ADA"/>
    <w:rsid w:val="00C25CC0"/>
    <w:rsid w:val="00C2662B"/>
    <w:rsid w:val="00C272DE"/>
    <w:rsid w:val="00C27333"/>
    <w:rsid w:val="00C27406"/>
    <w:rsid w:val="00C27714"/>
    <w:rsid w:val="00C27831"/>
    <w:rsid w:val="00C27BF1"/>
    <w:rsid w:val="00C27D46"/>
    <w:rsid w:val="00C30EA3"/>
    <w:rsid w:val="00C318A1"/>
    <w:rsid w:val="00C31B27"/>
    <w:rsid w:val="00C3247C"/>
    <w:rsid w:val="00C335CC"/>
    <w:rsid w:val="00C3362A"/>
    <w:rsid w:val="00C33637"/>
    <w:rsid w:val="00C342F2"/>
    <w:rsid w:val="00C348FA"/>
    <w:rsid w:val="00C34C2A"/>
    <w:rsid w:val="00C35237"/>
    <w:rsid w:val="00C35449"/>
    <w:rsid w:val="00C35748"/>
    <w:rsid w:val="00C36161"/>
    <w:rsid w:val="00C361C7"/>
    <w:rsid w:val="00C364CB"/>
    <w:rsid w:val="00C36644"/>
    <w:rsid w:val="00C36DB8"/>
    <w:rsid w:val="00C37218"/>
    <w:rsid w:val="00C372B0"/>
    <w:rsid w:val="00C3794B"/>
    <w:rsid w:val="00C37F7F"/>
    <w:rsid w:val="00C404D4"/>
    <w:rsid w:val="00C407BC"/>
    <w:rsid w:val="00C408E1"/>
    <w:rsid w:val="00C40A3F"/>
    <w:rsid w:val="00C40CC6"/>
    <w:rsid w:val="00C40FDE"/>
    <w:rsid w:val="00C41136"/>
    <w:rsid w:val="00C41248"/>
    <w:rsid w:val="00C414A2"/>
    <w:rsid w:val="00C41689"/>
    <w:rsid w:val="00C41703"/>
    <w:rsid w:val="00C4184C"/>
    <w:rsid w:val="00C432C4"/>
    <w:rsid w:val="00C43AB5"/>
    <w:rsid w:val="00C43CDE"/>
    <w:rsid w:val="00C43F7B"/>
    <w:rsid w:val="00C44C4F"/>
    <w:rsid w:val="00C44CA3"/>
    <w:rsid w:val="00C452EB"/>
    <w:rsid w:val="00C45420"/>
    <w:rsid w:val="00C454F3"/>
    <w:rsid w:val="00C45B1A"/>
    <w:rsid w:val="00C45BF9"/>
    <w:rsid w:val="00C45E15"/>
    <w:rsid w:val="00C4603C"/>
    <w:rsid w:val="00C4673E"/>
    <w:rsid w:val="00C4683D"/>
    <w:rsid w:val="00C469FF"/>
    <w:rsid w:val="00C46ACD"/>
    <w:rsid w:val="00C46F24"/>
    <w:rsid w:val="00C46F35"/>
    <w:rsid w:val="00C4779B"/>
    <w:rsid w:val="00C47A64"/>
    <w:rsid w:val="00C47B81"/>
    <w:rsid w:val="00C5051F"/>
    <w:rsid w:val="00C50675"/>
    <w:rsid w:val="00C507B2"/>
    <w:rsid w:val="00C50CA3"/>
    <w:rsid w:val="00C51326"/>
    <w:rsid w:val="00C514EC"/>
    <w:rsid w:val="00C517A0"/>
    <w:rsid w:val="00C517D0"/>
    <w:rsid w:val="00C51DC5"/>
    <w:rsid w:val="00C52FE2"/>
    <w:rsid w:val="00C53139"/>
    <w:rsid w:val="00C538E0"/>
    <w:rsid w:val="00C53B3C"/>
    <w:rsid w:val="00C53C01"/>
    <w:rsid w:val="00C53C52"/>
    <w:rsid w:val="00C53E9E"/>
    <w:rsid w:val="00C53F5C"/>
    <w:rsid w:val="00C54010"/>
    <w:rsid w:val="00C54199"/>
    <w:rsid w:val="00C54CDD"/>
    <w:rsid w:val="00C5502D"/>
    <w:rsid w:val="00C55332"/>
    <w:rsid w:val="00C55C5A"/>
    <w:rsid w:val="00C55D77"/>
    <w:rsid w:val="00C563E4"/>
    <w:rsid w:val="00C567C6"/>
    <w:rsid w:val="00C568F6"/>
    <w:rsid w:val="00C57191"/>
    <w:rsid w:val="00C573A2"/>
    <w:rsid w:val="00C5783D"/>
    <w:rsid w:val="00C57D6D"/>
    <w:rsid w:val="00C60589"/>
    <w:rsid w:val="00C607F9"/>
    <w:rsid w:val="00C60CB1"/>
    <w:rsid w:val="00C610D5"/>
    <w:rsid w:val="00C61402"/>
    <w:rsid w:val="00C61536"/>
    <w:rsid w:val="00C618DA"/>
    <w:rsid w:val="00C61E9B"/>
    <w:rsid w:val="00C61FF1"/>
    <w:rsid w:val="00C62166"/>
    <w:rsid w:val="00C6234A"/>
    <w:rsid w:val="00C625B8"/>
    <w:rsid w:val="00C62C57"/>
    <w:rsid w:val="00C62FDC"/>
    <w:rsid w:val="00C6320E"/>
    <w:rsid w:val="00C634C5"/>
    <w:rsid w:val="00C63D16"/>
    <w:rsid w:val="00C63EC9"/>
    <w:rsid w:val="00C64264"/>
    <w:rsid w:val="00C64C2D"/>
    <w:rsid w:val="00C64DAB"/>
    <w:rsid w:val="00C65223"/>
    <w:rsid w:val="00C65473"/>
    <w:rsid w:val="00C65E9D"/>
    <w:rsid w:val="00C665FC"/>
    <w:rsid w:val="00C66869"/>
    <w:rsid w:val="00C66FBE"/>
    <w:rsid w:val="00C67334"/>
    <w:rsid w:val="00C67586"/>
    <w:rsid w:val="00C6774F"/>
    <w:rsid w:val="00C67AC4"/>
    <w:rsid w:val="00C7004E"/>
    <w:rsid w:val="00C70C0A"/>
    <w:rsid w:val="00C70C74"/>
    <w:rsid w:val="00C7114E"/>
    <w:rsid w:val="00C71641"/>
    <w:rsid w:val="00C716F2"/>
    <w:rsid w:val="00C719BB"/>
    <w:rsid w:val="00C719E5"/>
    <w:rsid w:val="00C72968"/>
    <w:rsid w:val="00C729B5"/>
    <w:rsid w:val="00C72A14"/>
    <w:rsid w:val="00C72A1A"/>
    <w:rsid w:val="00C72AE2"/>
    <w:rsid w:val="00C72BB0"/>
    <w:rsid w:val="00C72DD7"/>
    <w:rsid w:val="00C73A53"/>
    <w:rsid w:val="00C73BBF"/>
    <w:rsid w:val="00C73C2E"/>
    <w:rsid w:val="00C73EEF"/>
    <w:rsid w:val="00C743DE"/>
    <w:rsid w:val="00C749F3"/>
    <w:rsid w:val="00C74A57"/>
    <w:rsid w:val="00C74D89"/>
    <w:rsid w:val="00C7568E"/>
    <w:rsid w:val="00C75A48"/>
    <w:rsid w:val="00C760EB"/>
    <w:rsid w:val="00C76693"/>
    <w:rsid w:val="00C769AF"/>
    <w:rsid w:val="00C76C31"/>
    <w:rsid w:val="00C76C60"/>
    <w:rsid w:val="00C76EA0"/>
    <w:rsid w:val="00C771A3"/>
    <w:rsid w:val="00C77298"/>
    <w:rsid w:val="00C776AA"/>
    <w:rsid w:val="00C778A1"/>
    <w:rsid w:val="00C77BB8"/>
    <w:rsid w:val="00C80423"/>
    <w:rsid w:val="00C8071B"/>
    <w:rsid w:val="00C80AB5"/>
    <w:rsid w:val="00C80DA1"/>
    <w:rsid w:val="00C80DD8"/>
    <w:rsid w:val="00C80F08"/>
    <w:rsid w:val="00C812DF"/>
    <w:rsid w:val="00C818A6"/>
    <w:rsid w:val="00C81BC3"/>
    <w:rsid w:val="00C81F29"/>
    <w:rsid w:val="00C828A3"/>
    <w:rsid w:val="00C8391D"/>
    <w:rsid w:val="00C83E89"/>
    <w:rsid w:val="00C844D1"/>
    <w:rsid w:val="00C84C1A"/>
    <w:rsid w:val="00C8500B"/>
    <w:rsid w:val="00C852C4"/>
    <w:rsid w:val="00C855ED"/>
    <w:rsid w:val="00C85815"/>
    <w:rsid w:val="00C85B2E"/>
    <w:rsid w:val="00C85F2E"/>
    <w:rsid w:val="00C87206"/>
    <w:rsid w:val="00C8739D"/>
    <w:rsid w:val="00C8774C"/>
    <w:rsid w:val="00C87E99"/>
    <w:rsid w:val="00C90129"/>
    <w:rsid w:val="00C9012D"/>
    <w:rsid w:val="00C903D3"/>
    <w:rsid w:val="00C90C4D"/>
    <w:rsid w:val="00C90D58"/>
    <w:rsid w:val="00C921F4"/>
    <w:rsid w:val="00C92682"/>
    <w:rsid w:val="00C92715"/>
    <w:rsid w:val="00C929F6"/>
    <w:rsid w:val="00C92CB4"/>
    <w:rsid w:val="00C92F3D"/>
    <w:rsid w:val="00C93048"/>
    <w:rsid w:val="00C930F0"/>
    <w:rsid w:val="00C9363A"/>
    <w:rsid w:val="00C936BF"/>
    <w:rsid w:val="00C93B66"/>
    <w:rsid w:val="00C93CBD"/>
    <w:rsid w:val="00C93FD6"/>
    <w:rsid w:val="00C94852"/>
    <w:rsid w:val="00C949AE"/>
    <w:rsid w:val="00C94AC6"/>
    <w:rsid w:val="00C94EB5"/>
    <w:rsid w:val="00C9528A"/>
    <w:rsid w:val="00C95B68"/>
    <w:rsid w:val="00C95BCE"/>
    <w:rsid w:val="00C965E7"/>
    <w:rsid w:val="00C96E28"/>
    <w:rsid w:val="00C97309"/>
    <w:rsid w:val="00C97819"/>
    <w:rsid w:val="00C978FA"/>
    <w:rsid w:val="00CA01C2"/>
    <w:rsid w:val="00CA02B5"/>
    <w:rsid w:val="00CA07F2"/>
    <w:rsid w:val="00CA0E4D"/>
    <w:rsid w:val="00CA0F00"/>
    <w:rsid w:val="00CA0FBE"/>
    <w:rsid w:val="00CA1259"/>
    <w:rsid w:val="00CA13E9"/>
    <w:rsid w:val="00CA1672"/>
    <w:rsid w:val="00CA1682"/>
    <w:rsid w:val="00CA1940"/>
    <w:rsid w:val="00CA1E06"/>
    <w:rsid w:val="00CA23F8"/>
    <w:rsid w:val="00CA26A4"/>
    <w:rsid w:val="00CA26CF"/>
    <w:rsid w:val="00CA2712"/>
    <w:rsid w:val="00CA2928"/>
    <w:rsid w:val="00CA32A7"/>
    <w:rsid w:val="00CA3A2A"/>
    <w:rsid w:val="00CA3BA5"/>
    <w:rsid w:val="00CA42BB"/>
    <w:rsid w:val="00CA5046"/>
    <w:rsid w:val="00CA50C4"/>
    <w:rsid w:val="00CA5213"/>
    <w:rsid w:val="00CA5B52"/>
    <w:rsid w:val="00CA6240"/>
    <w:rsid w:val="00CA6B17"/>
    <w:rsid w:val="00CA6E41"/>
    <w:rsid w:val="00CA7258"/>
    <w:rsid w:val="00CA7768"/>
    <w:rsid w:val="00CA7CBC"/>
    <w:rsid w:val="00CB0021"/>
    <w:rsid w:val="00CB07DF"/>
    <w:rsid w:val="00CB07E5"/>
    <w:rsid w:val="00CB0967"/>
    <w:rsid w:val="00CB10F2"/>
    <w:rsid w:val="00CB1501"/>
    <w:rsid w:val="00CB16F2"/>
    <w:rsid w:val="00CB1D19"/>
    <w:rsid w:val="00CB2F3F"/>
    <w:rsid w:val="00CB3168"/>
    <w:rsid w:val="00CB3300"/>
    <w:rsid w:val="00CB33B3"/>
    <w:rsid w:val="00CB33E4"/>
    <w:rsid w:val="00CB360E"/>
    <w:rsid w:val="00CB3B20"/>
    <w:rsid w:val="00CB3B7E"/>
    <w:rsid w:val="00CB42BD"/>
    <w:rsid w:val="00CB4679"/>
    <w:rsid w:val="00CB4C23"/>
    <w:rsid w:val="00CB4DE3"/>
    <w:rsid w:val="00CB509E"/>
    <w:rsid w:val="00CB531D"/>
    <w:rsid w:val="00CB592E"/>
    <w:rsid w:val="00CB5AD1"/>
    <w:rsid w:val="00CB5E18"/>
    <w:rsid w:val="00CB6766"/>
    <w:rsid w:val="00CB734F"/>
    <w:rsid w:val="00CB75FC"/>
    <w:rsid w:val="00CB7AED"/>
    <w:rsid w:val="00CB7EBF"/>
    <w:rsid w:val="00CC07EF"/>
    <w:rsid w:val="00CC0C0D"/>
    <w:rsid w:val="00CC1D4B"/>
    <w:rsid w:val="00CC1FAD"/>
    <w:rsid w:val="00CC21EC"/>
    <w:rsid w:val="00CC2245"/>
    <w:rsid w:val="00CC25CE"/>
    <w:rsid w:val="00CC3449"/>
    <w:rsid w:val="00CC34B2"/>
    <w:rsid w:val="00CC3A6D"/>
    <w:rsid w:val="00CC3E74"/>
    <w:rsid w:val="00CC4021"/>
    <w:rsid w:val="00CC42F1"/>
    <w:rsid w:val="00CC42F5"/>
    <w:rsid w:val="00CC43FE"/>
    <w:rsid w:val="00CC4870"/>
    <w:rsid w:val="00CC49DD"/>
    <w:rsid w:val="00CC49F4"/>
    <w:rsid w:val="00CC4A7E"/>
    <w:rsid w:val="00CC4E39"/>
    <w:rsid w:val="00CC6079"/>
    <w:rsid w:val="00CC629A"/>
    <w:rsid w:val="00CC6E3F"/>
    <w:rsid w:val="00CC6FB2"/>
    <w:rsid w:val="00CC72E7"/>
    <w:rsid w:val="00CC75B4"/>
    <w:rsid w:val="00CC79F3"/>
    <w:rsid w:val="00CC7AFD"/>
    <w:rsid w:val="00CC7C11"/>
    <w:rsid w:val="00CC7C16"/>
    <w:rsid w:val="00CC7CEA"/>
    <w:rsid w:val="00CC7DB9"/>
    <w:rsid w:val="00CC7EC1"/>
    <w:rsid w:val="00CD03EE"/>
    <w:rsid w:val="00CD0C72"/>
    <w:rsid w:val="00CD0F42"/>
    <w:rsid w:val="00CD101C"/>
    <w:rsid w:val="00CD1086"/>
    <w:rsid w:val="00CD11EA"/>
    <w:rsid w:val="00CD1347"/>
    <w:rsid w:val="00CD135D"/>
    <w:rsid w:val="00CD13CB"/>
    <w:rsid w:val="00CD167E"/>
    <w:rsid w:val="00CD1E68"/>
    <w:rsid w:val="00CD251F"/>
    <w:rsid w:val="00CD2EE5"/>
    <w:rsid w:val="00CD3282"/>
    <w:rsid w:val="00CD32CB"/>
    <w:rsid w:val="00CD351A"/>
    <w:rsid w:val="00CD37F4"/>
    <w:rsid w:val="00CD38B6"/>
    <w:rsid w:val="00CD3BB9"/>
    <w:rsid w:val="00CD4300"/>
    <w:rsid w:val="00CD5218"/>
    <w:rsid w:val="00CD574A"/>
    <w:rsid w:val="00CD587B"/>
    <w:rsid w:val="00CD5D2F"/>
    <w:rsid w:val="00CD609E"/>
    <w:rsid w:val="00CD6669"/>
    <w:rsid w:val="00CD6B93"/>
    <w:rsid w:val="00CD6C0F"/>
    <w:rsid w:val="00CD6E5A"/>
    <w:rsid w:val="00CD7025"/>
    <w:rsid w:val="00CD739B"/>
    <w:rsid w:val="00CD7593"/>
    <w:rsid w:val="00CD7674"/>
    <w:rsid w:val="00CD7721"/>
    <w:rsid w:val="00CD7BF4"/>
    <w:rsid w:val="00CD7E8F"/>
    <w:rsid w:val="00CE007E"/>
    <w:rsid w:val="00CE0182"/>
    <w:rsid w:val="00CE0A31"/>
    <w:rsid w:val="00CE0B15"/>
    <w:rsid w:val="00CE0B54"/>
    <w:rsid w:val="00CE0B72"/>
    <w:rsid w:val="00CE12C5"/>
    <w:rsid w:val="00CE1374"/>
    <w:rsid w:val="00CE1768"/>
    <w:rsid w:val="00CE194A"/>
    <w:rsid w:val="00CE1FD0"/>
    <w:rsid w:val="00CE2B04"/>
    <w:rsid w:val="00CE2B84"/>
    <w:rsid w:val="00CE2CE6"/>
    <w:rsid w:val="00CE3096"/>
    <w:rsid w:val="00CE37F9"/>
    <w:rsid w:val="00CE3A7E"/>
    <w:rsid w:val="00CE3B3E"/>
    <w:rsid w:val="00CE4456"/>
    <w:rsid w:val="00CE4A45"/>
    <w:rsid w:val="00CE4D64"/>
    <w:rsid w:val="00CE4E94"/>
    <w:rsid w:val="00CE56D6"/>
    <w:rsid w:val="00CE5931"/>
    <w:rsid w:val="00CE69C0"/>
    <w:rsid w:val="00CE6B72"/>
    <w:rsid w:val="00CE6D5C"/>
    <w:rsid w:val="00CE77E4"/>
    <w:rsid w:val="00CE78AC"/>
    <w:rsid w:val="00CE7B77"/>
    <w:rsid w:val="00CE7FE9"/>
    <w:rsid w:val="00CF05D7"/>
    <w:rsid w:val="00CF0628"/>
    <w:rsid w:val="00CF0938"/>
    <w:rsid w:val="00CF0A9A"/>
    <w:rsid w:val="00CF0AFB"/>
    <w:rsid w:val="00CF0E4A"/>
    <w:rsid w:val="00CF161B"/>
    <w:rsid w:val="00CF20B2"/>
    <w:rsid w:val="00CF22D6"/>
    <w:rsid w:val="00CF239A"/>
    <w:rsid w:val="00CF2777"/>
    <w:rsid w:val="00CF2DF3"/>
    <w:rsid w:val="00CF324D"/>
    <w:rsid w:val="00CF3324"/>
    <w:rsid w:val="00CF3667"/>
    <w:rsid w:val="00CF3B9D"/>
    <w:rsid w:val="00CF3E11"/>
    <w:rsid w:val="00CF3EC6"/>
    <w:rsid w:val="00CF485B"/>
    <w:rsid w:val="00CF4877"/>
    <w:rsid w:val="00CF4B6F"/>
    <w:rsid w:val="00CF55E2"/>
    <w:rsid w:val="00CF5761"/>
    <w:rsid w:val="00CF57DD"/>
    <w:rsid w:val="00CF5A81"/>
    <w:rsid w:val="00CF645E"/>
    <w:rsid w:val="00CF6956"/>
    <w:rsid w:val="00CF6978"/>
    <w:rsid w:val="00CF6A07"/>
    <w:rsid w:val="00CF6FB5"/>
    <w:rsid w:val="00CF7A76"/>
    <w:rsid w:val="00CF7F1D"/>
    <w:rsid w:val="00D006FD"/>
    <w:rsid w:val="00D00851"/>
    <w:rsid w:val="00D00A7D"/>
    <w:rsid w:val="00D00DDC"/>
    <w:rsid w:val="00D013DE"/>
    <w:rsid w:val="00D01653"/>
    <w:rsid w:val="00D01727"/>
    <w:rsid w:val="00D01982"/>
    <w:rsid w:val="00D0207C"/>
    <w:rsid w:val="00D027F4"/>
    <w:rsid w:val="00D027F7"/>
    <w:rsid w:val="00D0294B"/>
    <w:rsid w:val="00D02A68"/>
    <w:rsid w:val="00D02AD2"/>
    <w:rsid w:val="00D030AA"/>
    <w:rsid w:val="00D03532"/>
    <w:rsid w:val="00D03555"/>
    <w:rsid w:val="00D037AC"/>
    <w:rsid w:val="00D037E3"/>
    <w:rsid w:val="00D03812"/>
    <w:rsid w:val="00D043D7"/>
    <w:rsid w:val="00D04A60"/>
    <w:rsid w:val="00D05009"/>
    <w:rsid w:val="00D05344"/>
    <w:rsid w:val="00D05B7D"/>
    <w:rsid w:val="00D05FD9"/>
    <w:rsid w:val="00D066E1"/>
    <w:rsid w:val="00D06735"/>
    <w:rsid w:val="00D0676D"/>
    <w:rsid w:val="00D07553"/>
    <w:rsid w:val="00D07AE8"/>
    <w:rsid w:val="00D07DBE"/>
    <w:rsid w:val="00D10361"/>
    <w:rsid w:val="00D1052B"/>
    <w:rsid w:val="00D10B6B"/>
    <w:rsid w:val="00D10FF3"/>
    <w:rsid w:val="00D113C6"/>
    <w:rsid w:val="00D11934"/>
    <w:rsid w:val="00D119B2"/>
    <w:rsid w:val="00D11F26"/>
    <w:rsid w:val="00D1224E"/>
    <w:rsid w:val="00D12330"/>
    <w:rsid w:val="00D124FE"/>
    <w:rsid w:val="00D1252A"/>
    <w:rsid w:val="00D126B2"/>
    <w:rsid w:val="00D12A3A"/>
    <w:rsid w:val="00D12BCC"/>
    <w:rsid w:val="00D13073"/>
    <w:rsid w:val="00D139FA"/>
    <w:rsid w:val="00D14565"/>
    <w:rsid w:val="00D1478E"/>
    <w:rsid w:val="00D148AE"/>
    <w:rsid w:val="00D15B17"/>
    <w:rsid w:val="00D15CB1"/>
    <w:rsid w:val="00D15F96"/>
    <w:rsid w:val="00D1601C"/>
    <w:rsid w:val="00D16071"/>
    <w:rsid w:val="00D1644C"/>
    <w:rsid w:val="00D16482"/>
    <w:rsid w:val="00D16578"/>
    <w:rsid w:val="00D16D2E"/>
    <w:rsid w:val="00D16D83"/>
    <w:rsid w:val="00D16FDE"/>
    <w:rsid w:val="00D177E8"/>
    <w:rsid w:val="00D178A0"/>
    <w:rsid w:val="00D17A77"/>
    <w:rsid w:val="00D17CE2"/>
    <w:rsid w:val="00D2081D"/>
    <w:rsid w:val="00D21BE8"/>
    <w:rsid w:val="00D224FF"/>
    <w:rsid w:val="00D2260A"/>
    <w:rsid w:val="00D22800"/>
    <w:rsid w:val="00D23429"/>
    <w:rsid w:val="00D24378"/>
    <w:rsid w:val="00D243DA"/>
    <w:rsid w:val="00D251CA"/>
    <w:rsid w:val="00D253B4"/>
    <w:rsid w:val="00D257C9"/>
    <w:rsid w:val="00D26B6C"/>
    <w:rsid w:val="00D27198"/>
    <w:rsid w:val="00D27588"/>
    <w:rsid w:val="00D27810"/>
    <w:rsid w:val="00D27A6D"/>
    <w:rsid w:val="00D27C08"/>
    <w:rsid w:val="00D27C2B"/>
    <w:rsid w:val="00D3010F"/>
    <w:rsid w:val="00D30ABA"/>
    <w:rsid w:val="00D316A7"/>
    <w:rsid w:val="00D31775"/>
    <w:rsid w:val="00D3188D"/>
    <w:rsid w:val="00D31F1D"/>
    <w:rsid w:val="00D3209A"/>
    <w:rsid w:val="00D322F6"/>
    <w:rsid w:val="00D32555"/>
    <w:rsid w:val="00D32591"/>
    <w:rsid w:val="00D3270F"/>
    <w:rsid w:val="00D328DE"/>
    <w:rsid w:val="00D32B90"/>
    <w:rsid w:val="00D32C7D"/>
    <w:rsid w:val="00D3330E"/>
    <w:rsid w:val="00D333DF"/>
    <w:rsid w:val="00D33468"/>
    <w:rsid w:val="00D334F7"/>
    <w:rsid w:val="00D33D2D"/>
    <w:rsid w:val="00D33F47"/>
    <w:rsid w:val="00D3410E"/>
    <w:rsid w:val="00D34523"/>
    <w:rsid w:val="00D3506C"/>
    <w:rsid w:val="00D35491"/>
    <w:rsid w:val="00D3615F"/>
    <w:rsid w:val="00D368AE"/>
    <w:rsid w:val="00D36C96"/>
    <w:rsid w:val="00D36E86"/>
    <w:rsid w:val="00D3740A"/>
    <w:rsid w:val="00D376B1"/>
    <w:rsid w:val="00D3789F"/>
    <w:rsid w:val="00D379EF"/>
    <w:rsid w:val="00D37CD9"/>
    <w:rsid w:val="00D40387"/>
    <w:rsid w:val="00D405B1"/>
    <w:rsid w:val="00D40B3A"/>
    <w:rsid w:val="00D41058"/>
    <w:rsid w:val="00D41376"/>
    <w:rsid w:val="00D41DC5"/>
    <w:rsid w:val="00D4200B"/>
    <w:rsid w:val="00D4242F"/>
    <w:rsid w:val="00D4259F"/>
    <w:rsid w:val="00D42DD0"/>
    <w:rsid w:val="00D42E5A"/>
    <w:rsid w:val="00D43910"/>
    <w:rsid w:val="00D43C85"/>
    <w:rsid w:val="00D43D17"/>
    <w:rsid w:val="00D440EF"/>
    <w:rsid w:val="00D453CE"/>
    <w:rsid w:val="00D456C6"/>
    <w:rsid w:val="00D45B03"/>
    <w:rsid w:val="00D45B15"/>
    <w:rsid w:val="00D4641E"/>
    <w:rsid w:val="00D46586"/>
    <w:rsid w:val="00D46C5C"/>
    <w:rsid w:val="00D47765"/>
    <w:rsid w:val="00D5146C"/>
    <w:rsid w:val="00D51836"/>
    <w:rsid w:val="00D51B3F"/>
    <w:rsid w:val="00D51B7E"/>
    <w:rsid w:val="00D51B8A"/>
    <w:rsid w:val="00D51EB2"/>
    <w:rsid w:val="00D5206B"/>
    <w:rsid w:val="00D529D7"/>
    <w:rsid w:val="00D52A7D"/>
    <w:rsid w:val="00D52C36"/>
    <w:rsid w:val="00D53929"/>
    <w:rsid w:val="00D53D12"/>
    <w:rsid w:val="00D54050"/>
    <w:rsid w:val="00D54289"/>
    <w:rsid w:val="00D54740"/>
    <w:rsid w:val="00D54780"/>
    <w:rsid w:val="00D54809"/>
    <w:rsid w:val="00D54CC8"/>
    <w:rsid w:val="00D55118"/>
    <w:rsid w:val="00D55D00"/>
    <w:rsid w:val="00D55F27"/>
    <w:rsid w:val="00D56987"/>
    <w:rsid w:val="00D56DB4"/>
    <w:rsid w:val="00D56DE3"/>
    <w:rsid w:val="00D56E9F"/>
    <w:rsid w:val="00D56F50"/>
    <w:rsid w:val="00D5708C"/>
    <w:rsid w:val="00D571EE"/>
    <w:rsid w:val="00D5736D"/>
    <w:rsid w:val="00D5772E"/>
    <w:rsid w:val="00D57992"/>
    <w:rsid w:val="00D57C0C"/>
    <w:rsid w:val="00D57F2C"/>
    <w:rsid w:val="00D6171C"/>
    <w:rsid w:val="00D6186E"/>
    <w:rsid w:val="00D619EF"/>
    <w:rsid w:val="00D61AE5"/>
    <w:rsid w:val="00D61C8F"/>
    <w:rsid w:val="00D62756"/>
    <w:rsid w:val="00D627A7"/>
    <w:rsid w:val="00D627DA"/>
    <w:rsid w:val="00D62A88"/>
    <w:rsid w:val="00D62CAC"/>
    <w:rsid w:val="00D631AC"/>
    <w:rsid w:val="00D63470"/>
    <w:rsid w:val="00D63710"/>
    <w:rsid w:val="00D63848"/>
    <w:rsid w:val="00D6388B"/>
    <w:rsid w:val="00D63D39"/>
    <w:rsid w:val="00D63E15"/>
    <w:rsid w:val="00D64443"/>
    <w:rsid w:val="00D644F1"/>
    <w:rsid w:val="00D64DB1"/>
    <w:rsid w:val="00D656DB"/>
    <w:rsid w:val="00D66079"/>
    <w:rsid w:val="00D660C5"/>
    <w:rsid w:val="00D6610E"/>
    <w:rsid w:val="00D66394"/>
    <w:rsid w:val="00D66DE5"/>
    <w:rsid w:val="00D6707C"/>
    <w:rsid w:val="00D67958"/>
    <w:rsid w:val="00D67D25"/>
    <w:rsid w:val="00D70242"/>
    <w:rsid w:val="00D703C5"/>
    <w:rsid w:val="00D711CF"/>
    <w:rsid w:val="00D71FC4"/>
    <w:rsid w:val="00D72097"/>
    <w:rsid w:val="00D720FA"/>
    <w:rsid w:val="00D72A14"/>
    <w:rsid w:val="00D736DA"/>
    <w:rsid w:val="00D737DB"/>
    <w:rsid w:val="00D74039"/>
    <w:rsid w:val="00D7480B"/>
    <w:rsid w:val="00D74DD0"/>
    <w:rsid w:val="00D75479"/>
    <w:rsid w:val="00D7550E"/>
    <w:rsid w:val="00D75DA6"/>
    <w:rsid w:val="00D76261"/>
    <w:rsid w:val="00D76671"/>
    <w:rsid w:val="00D770E3"/>
    <w:rsid w:val="00D77B32"/>
    <w:rsid w:val="00D801D2"/>
    <w:rsid w:val="00D80B69"/>
    <w:rsid w:val="00D80CCB"/>
    <w:rsid w:val="00D80E8D"/>
    <w:rsid w:val="00D81213"/>
    <w:rsid w:val="00D81751"/>
    <w:rsid w:val="00D8175C"/>
    <w:rsid w:val="00D817F4"/>
    <w:rsid w:val="00D820A4"/>
    <w:rsid w:val="00D8296A"/>
    <w:rsid w:val="00D82E4C"/>
    <w:rsid w:val="00D82EDF"/>
    <w:rsid w:val="00D830B2"/>
    <w:rsid w:val="00D8343D"/>
    <w:rsid w:val="00D83C29"/>
    <w:rsid w:val="00D83DB6"/>
    <w:rsid w:val="00D840EE"/>
    <w:rsid w:val="00D846F8"/>
    <w:rsid w:val="00D84A98"/>
    <w:rsid w:val="00D84CE5"/>
    <w:rsid w:val="00D8543F"/>
    <w:rsid w:val="00D855E7"/>
    <w:rsid w:val="00D85C4E"/>
    <w:rsid w:val="00D85C58"/>
    <w:rsid w:val="00D85D9C"/>
    <w:rsid w:val="00D85E99"/>
    <w:rsid w:val="00D865A8"/>
    <w:rsid w:val="00D86831"/>
    <w:rsid w:val="00D868D0"/>
    <w:rsid w:val="00D87185"/>
    <w:rsid w:val="00D874F0"/>
    <w:rsid w:val="00D87747"/>
    <w:rsid w:val="00D877D5"/>
    <w:rsid w:val="00D87BD8"/>
    <w:rsid w:val="00D87F74"/>
    <w:rsid w:val="00D907AB"/>
    <w:rsid w:val="00D90B77"/>
    <w:rsid w:val="00D90DAC"/>
    <w:rsid w:val="00D90F3C"/>
    <w:rsid w:val="00D91030"/>
    <w:rsid w:val="00D91167"/>
    <w:rsid w:val="00D9152B"/>
    <w:rsid w:val="00D918C2"/>
    <w:rsid w:val="00D91D85"/>
    <w:rsid w:val="00D92789"/>
    <w:rsid w:val="00D92817"/>
    <w:rsid w:val="00D9357A"/>
    <w:rsid w:val="00D93D11"/>
    <w:rsid w:val="00D94588"/>
    <w:rsid w:val="00D95523"/>
    <w:rsid w:val="00D95734"/>
    <w:rsid w:val="00D9583F"/>
    <w:rsid w:val="00D95A28"/>
    <w:rsid w:val="00D960A4"/>
    <w:rsid w:val="00D961A0"/>
    <w:rsid w:val="00D9685D"/>
    <w:rsid w:val="00DA0564"/>
    <w:rsid w:val="00DA07CE"/>
    <w:rsid w:val="00DA1224"/>
    <w:rsid w:val="00DA2277"/>
    <w:rsid w:val="00DA2403"/>
    <w:rsid w:val="00DA2769"/>
    <w:rsid w:val="00DA2A46"/>
    <w:rsid w:val="00DA30ED"/>
    <w:rsid w:val="00DA33D2"/>
    <w:rsid w:val="00DA36A1"/>
    <w:rsid w:val="00DA3B99"/>
    <w:rsid w:val="00DA3DA0"/>
    <w:rsid w:val="00DA4492"/>
    <w:rsid w:val="00DA463D"/>
    <w:rsid w:val="00DA478E"/>
    <w:rsid w:val="00DA48D9"/>
    <w:rsid w:val="00DA4E04"/>
    <w:rsid w:val="00DA4F8E"/>
    <w:rsid w:val="00DA56E1"/>
    <w:rsid w:val="00DA576A"/>
    <w:rsid w:val="00DA57AE"/>
    <w:rsid w:val="00DA598F"/>
    <w:rsid w:val="00DA5AC3"/>
    <w:rsid w:val="00DA5BC3"/>
    <w:rsid w:val="00DA5C82"/>
    <w:rsid w:val="00DA5F2F"/>
    <w:rsid w:val="00DA614F"/>
    <w:rsid w:val="00DA662C"/>
    <w:rsid w:val="00DA6693"/>
    <w:rsid w:val="00DA6757"/>
    <w:rsid w:val="00DA7139"/>
    <w:rsid w:val="00DA79E1"/>
    <w:rsid w:val="00DA7F29"/>
    <w:rsid w:val="00DB02AD"/>
    <w:rsid w:val="00DB0713"/>
    <w:rsid w:val="00DB07CB"/>
    <w:rsid w:val="00DB0E41"/>
    <w:rsid w:val="00DB1068"/>
    <w:rsid w:val="00DB15A0"/>
    <w:rsid w:val="00DB1AF0"/>
    <w:rsid w:val="00DB1BAB"/>
    <w:rsid w:val="00DB1CF1"/>
    <w:rsid w:val="00DB24CF"/>
    <w:rsid w:val="00DB2A18"/>
    <w:rsid w:val="00DB2BC8"/>
    <w:rsid w:val="00DB2C74"/>
    <w:rsid w:val="00DB2FFA"/>
    <w:rsid w:val="00DB30E7"/>
    <w:rsid w:val="00DB31E9"/>
    <w:rsid w:val="00DB3531"/>
    <w:rsid w:val="00DB382B"/>
    <w:rsid w:val="00DB393D"/>
    <w:rsid w:val="00DB40C1"/>
    <w:rsid w:val="00DB427B"/>
    <w:rsid w:val="00DB4B75"/>
    <w:rsid w:val="00DB581C"/>
    <w:rsid w:val="00DB5B3E"/>
    <w:rsid w:val="00DB5C72"/>
    <w:rsid w:val="00DB66B3"/>
    <w:rsid w:val="00DB6FE9"/>
    <w:rsid w:val="00DB74C5"/>
    <w:rsid w:val="00DB785D"/>
    <w:rsid w:val="00DB7870"/>
    <w:rsid w:val="00DB7A56"/>
    <w:rsid w:val="00DB7DC4"/>
    <w:rsid w:val="00DB7FC6"/>
    <w:rsid w:val="00DC0233"/>
    <w:rsid w:val="00DC0CBE"/>
    <w:rsid w:val="00DC0D48"/>
    <w:rsid w:val="00DC1130"/>
    <w:rsid w:val="00DC12F7"/>
    <w:rsid w:val="00DC18BB"/>
    <w:rsid w:val="00DC2DE1"/>
    <w:rsid w:val="00DC2E9C"/>
    <w:rsid w:val="00DC32DD"/>
    <w:rsid w:val="00DC39A8"/>
    <w:rsid w:val="00DC3DAD"/>
    <w:rsid w:val="00DC3FB4"/>
    <w:rsid w:val="00DC4265"/>
    <w:rsid w:val="00DC42B6"/>
    <w:rsid w:val="00DC4A30"/>
    <w:rsid w:val="00DC4C55"/>
    <w:rsid w:val="00DC5387"/>
    <w:rsid w:val="00DC6153"/>
    <w:rsid w:val="00DC62E4"/>
    <w:rsid w:val="00DC6A5C"/>
    <w:rsid w:val="00DC6DAB"/>
    <w:rsid w:val="00DC72EC"/>
    <w:rsid w:val="00DC7793"/>
    <w:rsid w:val="00DC7A67"/>
    <w:rsid w:val="00DD0D67"/>
    <w:rsid w:val="00DD0F35"/>
    <w:rsid w:val="00DD0FC4"/>
    <w:rsid w:val="00DD149A"/>
    <w:rsid w:val="00DD155F"/>
    <w:rsid w:val="00DD1572"/>
    <w:rsid w:val="00DD159D"/>
    <w:rsid w:val="00DD1CAB"/>
    <w:rsid w:val="00DD2565"/>
    <w:rsid w:val="00DD26C9"/>
    <w:rsid w:val="00DD276E"/>
    <w:rsid w:val="00DD2B49"/>
    <w:rsid w:val="00DD2C8D"/>
    <w:rsid w:val="00DD2EE4"/>
    <w:rsid w:val="00DD30FA"/>
    <w:rsid w:val="00DD36E3"/>
    <w:rsid w:val="00DD39F9"/>
    <w:rsid w:val="00DD3C98"/>
    <w:rsid w:val="00DD3DC6"/>
    <w:rsid w:val="00DD3E53"/>
    <w:rsid w:val="00DD42F6"/>
    <w:rsid w:val="00DD474D"/>
    <w:rsid w:val="00DD54C6"/>
    <w:rsid w:val="00DD5C0B"/>
    <w:rsid w:val="00DD5E09"/>
    <w:rsid w:val="00DD60D3"/>
    <w:rsid w:val="00DD6969"/>
    <w:rsid w:val="00DD6CA0"/>
    <w:rsid w:val="00DD7507"/>
    <w:rsid w:val="00DD7944"/>
    <w:rsid w:val="00DD7AD0"/>
    <w:rsid w:val="00DD7B04"/>
    <w:rsid w:val="00DE0171"/>
    <w:rsid w:val="00DE08D1"/>
    <w:rsid w:val="00DE1216"/>
    <w:rsid w:val="00DE17CD"/>
    <w:rsid w:val="00DE1D37"/>
    <w:rsid w:val="00DE1F9B"/>
    <w:rsid w:val="00DE2324"/>
    <w:rsid w:val="00DE2951"/>
    <w:rsid w:val="00DE2C7E"/>
    <w:rsid w:val="00DE2E82"/>
    <w:rsid w:val="00DE305F"/>
    <w:rsid w:val="00DE35A4"/>
    <w:rsid w:val="00DE3701"/>
    <w:rsid w:val="00DE3ADF"/>
    <w:rsid w:val="00DE3BA0"/>
    <w:rsid w:val="00DE3D44"/>
    <w:rsid w:val="00DE462E"/>
    <w:rsid w:val="00DE5387"/>
    <w:rsid w:val="00DE5887"/>
    <w:rsid w:val="00DE5F17"/>
    <w:rsid w:val="00DE60F4"/>
    <w:rsid w:val="00DE64CE"/>
    <w:rsid w:val="00DE6AF7"/>
    <w:rsid w:val="00DE6D4F"/>
    <w:rsid w:val="00DE7CA6"/>
    <w:rsid w:val="00DF03FA"/>
    <w:rsid w:val="00DF0734"/>
    <w:rsid w:val="00DF0940"/>
    <w:rsid w:val="00DF102F"/>
    <w:rsid w:val="00DF1894"/>
    <w:rsid w:val="00DF198B"/>
    <w:rsid w:val="00DF218F"/>
    <w:rsid w:val="00DF2F1A"/>
    <w:rsid w:val="00DF39F0"/>
    <w:rsid w:val="00DF3B2B"/>
    <w:rsid w:val="00DF453D"/>
    <w:rsid w:val="00DF48A5"/>
    <w:rsid w:val="00DF58F1"/>
    <w:rsid w:val="00DF620E"/>
    <w:rsid w:val="00DF6367"/>
    <w:rsid w:val="00DF6416"/>
    <w:rsid w:val="00DF66C3"/>
    <w:rsid w:val="00DF67D6"/>
    <w:rsid w:val="00DF6883"/>
    <w:rsid w:val="00DF6A84"/>
    <w:rsid w:val="00DF77BC"/>
    <w:rsid w:val="00DF7E2C"/>
    <w:rsid w:val="00DF7E93"/>
    <w:rsid w:val="00E001A2"/>
    <w:rsid w:val="00E001F9"/>
    <w:rsid w:val="00E0056D"/>
    <w:rsid w:val="00E0076D"/>
    <w:rsid w:val="00E00A25"/>
    <w:rsid w:val="00E00C1B"/>
    <w:rsid w:val="00E00C85"/>
    <w:rsid w:val="00E00CAB"/>
    <w:rsid w:val="00E00EF9"/>
    <w:rsid w:val="00E0104E"/>
    <w:rsid w:val="00E0105D"/>
    <w:rsid w:val="00E01085"/>
    <w:rsid w:val="00E0115A"/>
    <w:rsid w:val="00E0158F"/>
    <w:rsid w:val="00E01675"/>
    <w:rsid w:val="00E01E54"/>
    <w:rsid w:val="00E020C8"/>
    <w:rsid w:val="00E0228D"/>
    <w:rsid w:val="00E025BA"/>
    <w:rsid w:val="00E029B7"/>
    <w:rsid w:val="00E02BC4"/>
    <w:rsid w:val="00E02D4F"/>
    <w:rsid w:val="00E02E59"/>
    <w:rsid w:val="00E032B7"/>
    <w:rsid w:val="00E03553"/>
    <w:rsid w:val="00E03A2B"/>
    <w:rsid w:val="00E03E0F"/>
    <w:rsid w:val="00E0401B"/>
    <w:rsid w:val="00E040E4"/>
    <w:rsid w:val="00E0442F"/>
    <w:rsid w:val="00E0459B"/>
    <w:rsid w:val="00E04904"/>
    <w:rsid w:val="00E04C04"/>
    <w:rsid w:val="00E0510A"/>
    <w:rsid w:val="00E054E3"/>
    <w:rsid w:val="00E05DEE"/>
    <w:rsid w:val="00E05F4A"/>
    <w:rsid w:val="00E060ED"/>
    <w:rsid w:val="00E06FE6"/>
    <w:rsid w:val="00E0794C"/>
    <w:rsid w:val="00E07FF2"/>
    <w:rsid w:val="00E10110"/>
    <w:rsid w:val="00E1062B"/>
    <w:rsid w:val="00E10EDD"/>
    <w:rsid w:val="00E11DCE"/>
    <w:rsid w:val="00E12651"/>
    <w:rsid w:val="00E12C31"/>
    <w:rsid w:val="00E12DC0"/>
    <w:rsid w:val="00E134C1"/>
    <w:rsid w:val="00E134F1"/>
    <w:rsid w:val="00E13D1D"/>
    <w:rsid w:val="00E147BA"/>
    <w:rsid w:val="00E14C01"/>
    <w:rsid w:val="00E15481"/>
    <w:rsid w:val="00E15578"/>
    <w:rsid w:val="00E15AB6"/>
    <w:rsid w:val="00E15DAF"/>
    <w:rsid w:val="00E16138"/>
    <w:rsid w:val="00E1646D"/>
    <w:rsid w:val="00E16614"/>
    <w:rsid w:val="00E168E5"/>
    <w:rsid w:val="00E16B53"/>
    <w:rsid w:val="00E16DF9"/>
    <w:rsid w:val="00E16EE7"/>
    <w:rsid w:val="00E17476"/>
    <w:rsid w:val="00E17516"/>
    <w:rsid w:val="00E176A5"/>
    <w:rsid w:val="00E179CB"/>
    <w:rsid w:val="00E17C36"/>
    <w:rsid w:val="00E201FF"/>
    <w:rsid w:val="00E20783"/>
    <w:rsid w:val="00E208A4"/>
    <w:rsid w:val="00E209CD"/>
    <w:rsid w:val="00E20C40"/>
    <w:rsid w:val="00E210B8"/>
    <w:rsid w:val="00E210DD"/>
    <w:rsid w:val="00E21165"/>
    <w:rsid w:val="00E2150C"/>
    <w:rsid w:val="00E21557"/>
    <w:rsid w:val="00E21E5F"/>
    <w:rsid w:val="00E22101"/>
    <w:rsid w:val="00E221AE"/>
    <w:rsid w:val="00E22258"/>
    <w:rsid w:val="00E22404"/>
    <w:rsid w:val="00E22552"/>
    <w:rsid w:val="00E22F1D"/>
    <w:rsid w:val="00E23116"/>
    <w:rsid w:val="00E232EA"/>
    <w:rsid w:val="00E23EDB"/>
    <w:rsid w:val="00E246BA"/>
    <w:rsid w:val="00E246FB"/>
    <w:rsid w:val="00E24809"/>
    <w:rsid w:val="00E24E58"/>
    <w:rsid w:val="00E25009"/>
    <w:rsid w:val="00E259A8"/>
    <w:rsid w:val="00E25A48"/>
    <w:rsid w:val="00E25FC0"/>
    <w:rsid w:val="00E27BE1"/>
    <w:rsid w:val="00E27CF7"/>
    <w:rsid w:val="00E30BEA"/>
    <w:rsid w:val="00E31388"/>
    <w:rsid w:val="00E313C1"/>
    <w:rsid w:val="00E31C9A"/>
    <w:rsid w:val="00E31D39"/>
    <w:rsid w:val="00E31F5B"/>
    <w:rsid w:val="00E32319"/>
    <w:rsid w:val="00E32345"/>
    <w:rsid w:val="00E324A0"/>
    <w:rsid w:val="00E3290F"/>
    <w:rsid w:val="00E32C79"/>
    <w:rsid w:val="00E32DB5"/>
    <w:rsid w:val="00E33028"/>
    <w:rsid w:val="00E33252"/>
    <w:rsid w:val="00E33C9C"/>
    <w:rsid w:val="00E33D10"/>
    <w:rsid w:val="00E3428F"/>
    <w:rsid w:val="00E34623"/>
    <w:rsid w:val="00E3551D"/>
    <w:rsid w:val="00E3610F"/>
    <w:rsid w:val="00E36452"/>
    <w:rsid w:val="00E36644"/>
    <w:rsid w:val="00E36944"/>
    <w:rsid w:val="00E36DD8"/>
    <w:rsid w:val="00E36EAE"/>
    <w:rsid w:val="00E37709"/>
    <w:rsid w:val="00E3770D"/>
    <w:rsid w:val="00E3790B"/>
    <w:rsid w:val="00E3793E"/>
    <w:rsid w:val="00E37A1E"/>
    <w:rsid w:val="00E37E54"/>
    <w:rsid w:val="00E37EFE"/>
    <w:rsid w:val="00E37FE7"/>
    <w:rsid w:val="00E40882"/>
    <w:rsid w:val="00E40EA1"/>
    <w:rsid w:val="00E41679"/>
    <w:rsid w:val="00E41E97"/>
    <w:rsid w:val="00E41EA1"/>
    <w:rsid w:val="00E424AB"/>
    <w:rsid w:val="00E42C9B"/>
    <w:rsid w:val="00E42E04"/>
    <w:rsid w:val="00E43092"/>
    <w:rsid w:val="00E4396B"/>
    <w:rsid w:val="00E43CCD"/>
    <w:rsid w:val="00E4463A"/>
    <w:rsid w:val="00E446AE"/>
    <w:rsid w:val="00E44714"/>
    <w:rsid w:val="00E449E0"/>
    <w:rsid w:val="00E44D8C"/>
    <w:rsid w:val="00E44DFB"/>
    <w:rsid w:val="00E452A4"/>
    <w:rsid w:val="00E45863"/>
    <w:rsid w:val="00E46023"/>
    <w:rsid w:val="00E465EA"/>
    <w:rsid w:val="00E471FC"/>
    <w:rsid w:val="00E47C2B"/>
    <w:rsid w:val="00E507B1"/>
    <w:rsid w:val="00E50D0F"/>
    <w:rsid w:val="00E50E5C"/>
    <w:rsid w:val="00E5169F"/>
    <w:rsid w:val="00E51AA7"/>
    <w:rsid w:val="00E52541"/>
    <w:rsid w:val="00E52838"/>
    <w:rsid w:val="00E53842"/>
    <w:rsid w:val="00E539C6"/>
    <w:rsid w:val="00E53EA7"/>
    <w:rsid w:val="00E53EEC"/>
    <w:rsid w:val="00E54343"/>
    <w:rsid w:val="00E543DF"/>
    <w:rsid w:val="00E54B73"/>
    <w:rsid w:val="00E54DF2"/>
    <w:rsid w:val="00E550C5"/>
    <w:rsid w:val="00E55720"/>
    <w:rsid w:val="00E55803"/>
    <w:rsid w:val="00E55991"/>
    <w:rsid w:val="00E55B66"/>
    <w:rsid w:val="00E55C2E"/>
    <w:rsid w:val="00E55D53"/>
    <w:rsid w:val="00E56009"/>
    <w:rsid w:val="00E56398"/>
    <w:rsid w:val="00E564EC"/>
    <w:rsid w:val="00E56F2C"/>
    <w:rsid w:val="00E57A66"/>
    <w:rsid w:val="00E57DE6"/>
    <w:rsid w:val="00E60035"/>
    <w:rsid w:val="00E601D9"/>
    <w:rsid w:val="00E60902"/>
    <w:rsid w:val="00E6092F"/>
    <w:rsid w:val="00E60A2F"/>
    <w:rsid w:val="00E60A6A"/>
    <w:rsid w:val="00E60B01"/>
    <w:rsid w:val="00E60FB3"/>
    <w:rsid w:val="00E61060"/>
    <w:rsid w:val="00E610EF"/>
    <w:rsid w:val="00E61280"/>
    <w:rsid w:val="00E615D6"/>
    <w:rsid w:val="00E61F5D"/>
    <w:rsid w:val="00E62505"/>
    <w:rsid w:val="00E627B7"/>
    <w:rsid w:val="00E62CDF"/>
    <w:rsid w:val="00E62F1A"/>
    <w:rsid w:val="00E63560"/>
    <w:rsid w:val="00E6381D"/>
    <w:rsid w:val="00E64801"/>
    <w:rsid w:val="00E64F89"/>
    <w:rsid w:val="00E6521D"/>
    <w:rsid w:val="00E652D2"/>
    <w:rsid w:val="00E65566"/>
    <w:rsid w:val="00E6565B"/>
    <w:rsid w:val="00E65A13"/>
    <w:rsid w:val="00E65C4A"/>
    <w:rsid w:val="00E66780"/>
    <w:rsid w:val="00E670BE"/>
    <w:rsid w:val="00E675D9"/>
    <w:rsid w:val="00E67862"/>
    <w:rsid w:val="00E67A59"/>
    <w:rsid w:val="00E67C11"/>
    <w:rsid w:val="00E70001"/>
    <w:rsid w:val="00E70450"/>
    <w:rsid w:val="00E718E2"/>
    <w:rsid w:val="00E71C94"/>
    <w:rsid w:val="00E71CD0"/>
    <w:rsid w:val="00E71D41"/>
    <w:rsid w:val="00E72060"/>
    <w:rsid w:val="00E72B79"/>
    <w:rsid w:val="00E72CE6"/>
    <w:rsid w:val="00E72F3E"/>
    <w:rsid w:val="00E72F59"/>
    <w:rsid w:val="00E72FAD"/>
    <w:rsid w:val="00E739D1"/>
    <w:rsid w:val="00E73B8F"/>
    <w:rsid w:val="00E7402D"/>
    <w:rsid w:val="00E761F5"/>
    <w:rsid w:val="00E7645D"/>
    <w:rsid w:val="00E764C1"/>
    <w:rsid w:val="00E779D3"/>
    <w:rsid w:val="00E77CF6"/>
    <w:rsid w:val="00E77F6D"/>
    <w:rsid w:val="00E8034B"/>
    <w:rsid w:val="00E80612"/>
    <w:rsid w:val="00E806E4"/>
    <w:rsid w:val="00E8080A"/>
    <w:rsid w:val="00E8106B"/>
    <w:rsid w:val="00E81672"/>
    <w:rsid w:val="00E8168D"/>
    <w:rsid w:val="00E817F8"/>
    <w:rsid w:val="00E81924"/>
    <w:rsid w:val="00E81A45"/>
    <w:rsid w:val="00E81D2C"/>
    <w:rsid w:val="00E820FD"/>
    <w:rsid w:val="00E822B3"/>
    <w:rsid w:val="00E82460"/>
    <w:rsid w:val="00E82557"/>
    <w:rsid w:val="00E82690"/>
    <w:rsid w:val="00E827BD"/>
    <w:rsid w:val="00E8282E"/>
    <w:rsid w:val="00E83A7A"/>
    <w:rsid w:val="00E83BC3"/>
    <w:rsid w:val="00E84E94"/>
    <w:rsid w:val="00E85041"/>
    <w:rsid w:val="00E85545"/>
    <w:rsid w:val="00E85574"/>
    <w:rsid w:val="00E85958"/>
    <w:rsid w:val="00E86379"/>
    <w:rsid w:val="00E86634"/>
    <w:rsid w:val="00E86B8B"/>
    <w:rsid w:val="00E86E38"/>
    <w:rsid w:val="00E86FB5"/>
    <w:rsid w:val="00E871C0"/>
    <w:rsid w:val="00E871C7"/>
    <w:rsid w:val="00E8737F"/>
    <w:rsid w:val="00E874FE"/>
    <w:rsid w:val="00E87E8D"/>
    <w:rsid w:val="00E90A56"/>
    <w:rsid w:val="00E90D09"/>
    <w:rsid w:val="00E90E12"/>
    <w:rsid w:val="00E90FD5"/>
    <w:rsid w:val="00E91059"/>
    <w:rsid w:val="00E916E6"/>
    <w:rsid w:val="00E91D95"/>
    <w:rsid w:val="00E92225"/>
    <w:rsid w:val="00E9271A"/>
    <w:rsid w:val="00E92FE2"/>
    <w:rsid w:val="00E93015"/>
    <w:rsid w:val="00E9302A"/>
    <w:rsid w:val="00E931BC"/>
    <w:rsid w:val="00E9370E"/>
    <w:rsid w:val="00E93FDB"/>
    <w:rsid w:val="00E942D0"/>
    <w:rsid w:val="00E94468"/>
    <w:rsid w:val="00E94780"/>
    <w:rsid w:val="00E94DC8"/>
    <w:rsid w:val="00E9510C"/>
    <w:rsid w:val="00E952B1"/>
    <w:rsid w:val="00E95333"/>
    <w:rsid w:val="00E9540D"/>
    <w:rsid w:val="00E95955"/>
    <w:rsid w:val="00E96062"/>
    <w:rsid w:val="00E96239"/>
    <w:rsid w:val="00E96709"/>
    <w:rsid w:val="00E96B9D"/>
    <w:rsid w:val="00E9723C"/>
    <w:rsid w:val="00E97419"/>
    <w:rsid w:val="00E9750D"/>
    <w:rsid w:val="00E97841"/>
    <w:rsid w:val="00EA0060"/>
    <w:rsid w:val="00EA09AD"/>
    <w:rsid w:val="00EA0CD4"/>
    <w:rsid w:val="00EA1D92"/>
    <w:rsid w:val="00EA2021"/>
    <w:rsid w:val="00EA2358"/>
    <w:rsid w:val="00EA243F"/>
    <w:rsid w:val="00EA28E1"/>
    <w:rsid w:val="00EA3332"/>
    <w:rsid w:val="00EA3F72"/>
    <w:rsid w:val="00EA4158"/>
    <w:rsid w:val="00EA41B8"/>
    <w:rsid w:val="00EA44FB"/>
    <w:rsid w:val="00EA4977"/>
    <w:rsid w:val="00EA504F"/>
    <w:rsid w:val="00EA523F"/>
    <w:rsid w:val="00EA6B38"/>
    <w:rsid w:val="00EA6BAE"/>
    <w:rsid w:val="00EA6E30"/>
    <w:rsid w:val="00EA7080"/>
    <w:rsid w:val="00EA71DB"/>
    <w:rsid w:val="00EA7C04"/>
    <w:rsid w:val="00EA7E19"/>
    <w:rsid w:val="00EA7F8A"/>
    <w:rsid w:val="00EB0023"/>
    <w:rsid w:val="00EB0B10"/>
    <w:rsid w:val="00EB142C"/>
    <w:rsid w:val="00EB1449"/>
    <w:rsid w:val="00EB18F1"/>
    <w:rsid w:val="00EB1AE6"/>
    <w:rsid w:val="00EB1E56"/>
    <w:rsid w:val="00EB200C"/>
    <w:rsid w:val="00EB2210"/>
    <w:rsid w:val="00EB23E1"/>
    <w:rsid w:val="00EB23EC"/>
    <w:rsid w:val="00EB2B47"/>
    <w:rsid w:val="00EB3CAE"/>
    <w:rsid w:val="00EB3DB3"/>
    <w:rsid w:val="00EB4A7B"/>
    <w:rsid w:val="00EB4C0D"/>
    <w:rsid w:val="00EB5A8C"/>
    <w:rsid w:val="00EB72A2"/>
    <w:rsid w:val="00EB74AF"/>
    <w:rsid w:val="00EB777D"/>
    <w:rsid w:val="00EB7F6F"/>
    <w:rsid w:val="00EC01AE"/>
    <w:rsid w:val="00EC045B"/>
    <w:rsid w:val="00EC05CD"/>
    <w:rsid w:val="00EC0BDD"/>
    <w:rsid w:val="00EC0EBD"/>
    <w:rsid w:val="00EC16C9"/>
    <w:rsid w:val="00EC1B44"/>
    <w:rsid w:val="00EC1BDC"/>
    <w:rsid w:val="00EC1CAC"/>
    <w:rsid w:val="00EC1F23"/>
    <w:rsid w:val="00EC2E08"/>
    <w:rsid w:val="00EC36C3"/>
    <w:rsid w:val="00EC3A34"/>
    <w:rsid w:val="00EC4085"/>
    <w:rsid w:val="00EC47BF"/>
    <w:rsid w:val="00EC48BF"/>
    <w:rsid w:val="00EC4D07"/>
    <w:rsid w:val="00EC4F57"/>
    <w:rsid w:val="00EC546F"/>
    <w:rsid w:val="00EC55AF"/>
    <w:rsid w:val="00EC55D9"/>
    <w:rsid w:val="00EC612F"/>
    <w:rsid w:val="00EC6C86"/>
    <w:rsid w:val="00EC6E4E"/>
    <w:rsid w:val="00EC7451"/>
    <w:rsid w:val="00EC7475"/>
    <w:rsid w:val="00EC768D"/>
    <w:rsid w:val="00EC7C3B"/>
    <w:rsid w:val="00ED1376"/>
    <w:rsid w:val="00ED22C3"/>
    <w:rsid w:val="00ED269D"/>
    <w:rsid w:val="00ED2988"/>
    <w:rsid w:val="00ED2CA2"/>
    <w:rsid w:val="00ED3680"/>
    <w:rsid w:val="00ED3A64"/>
    <w:rsid w:val="00ED3F09"/>
    <w:rsid w:val="00ED44E7"/>
    <w:rsid w:val="00ED496B"/>
    <w:rsid w:val="00ED4D62"/>
    <w:rsid w:val="00ED4FD3"/>
    <w:rsid w:val="00ED5009"/>
    <w:rsid w:val="00ED51FE"/>
    <w:rsid w:val="00ED715D"/>
    <w:rsid w:val="00ED72B7"/>
    <w:rsid w:val="00ED7D2E"/>
    <w:rsid w:val="00ED7E25"/>
    <w:rsid w:val="00EE047E"/>
    <w:rsid w:val="00EE0757"/>
    <w:rsid w:val="00EE0970"/>
    <w:rsid w:val="00EE099D"/>
    <w:rsid w:val="00EE0EF0"/>
    <w:rsid w:val="00EE17ED"/>
    <w:rsid w:val="00EE1C85"/>
    <w:rsid w:val="00EE2204"/>
    <w:rsid w:val="00EE2307"/>
    <w:rsid w:val="00EE25CC"/>
    <w:rsid w:val="00EE2939"/>
    <w:rsid w:val="00EE2CE3"/>
    <w:rsid w:val="00EE2DE1"/>
    <w:rsid w:val="00EE2F10"/>
    <w:rsid w:val="00EE36F2"/>
    <w:rsid w:val="00EE390D"/>
    <w:rsid w:val="00EE39D5"/>
    <w:rsid w:val="00EE3CB8"/>
    <w:rsid w:val="00EE415D"/>
    <w:rsid w:val="00EE41BA"/>
    <w:rsid w:val="00EE485D"/>
    <w:rsid w:val="00EE4BBC"/>
    <w:rsid w:val="00EE4FEB"/>
    <w:rsid w:val="00EE6530"/>
    <w:rsid w:val="00EE703A"/>
    <w:rsid w:val="00EE70E0"/>
    <w:rsid w:val="00EE7108"/>
    <w:rsid w:val="00EE7A42"/>
    <w:rsid w:val="00EE7F7D"/>
    <w:rsid w:val="00EE7FD0"/>
    <w:rsid w:val="00EF0038"/>
    <w:rsid w:val="00EF099D"/>
    <w:rsid w:val="00EF0AA5"/>
    <w:rsid w:val="00EF0F95"/>
    <w:rsid w:val="00EF1934"/>
    <w:rsid w:val="00EF19A9"/>
    <w:rsid w:val="00EF22FA"/>
    <w:rsid w:val="00EF2361"/>
    <w:rsid w:val="00EF2B49"/>
    <w:rsid w:val="00EF2B98"/>
    <w:rsid w:val="00EF2DA4"/>
    <w:rsid w:val="00EF3748"/>
    <w:rsid w:val="00EF3F4B"/>
    <w:rsid w:val="00EF48F2"/>
    <w:rsid w:val="00EF4AF7"/>
    <w:rsid w:val="00EF4CAD"/>
    <w:rsid w:val="00EF52E1"/>
    <w:rsid w:val="00EF5316"/>
    <w:rsid w:val="00EF5488"/>
    <w:rsid w:val="00EF572D"/>
    <w:rsid w:val="00EF5B9F"/>
    <w:rsid w:val="00EF5F5E"/>
    <w:rsid w:val="00EF5FC3"/>
    <w:rsid w:val="00EF6175"/>
    <w:rsid w:val="00EF62A1"/>
    <w:rsid w:val="00EF6541"/>
    <w:rsid w:val="00EF678B"/>
    <w:rsid w:val="00EF7415"/>
    <w:rsid w:val="00EF767A"/>
    <w:rsid w:val="00EF76C3"/>
    <w:rsid w:val="00EF7A99"/>
    <w:rsid w:val="00F000E4"/>
    <w:rsid w:val="00F00207"/>
    <w:rsid w:val="00F0034F"/>
    <w:rsid w:val="00F00578"/>
    <w:rsid w:val="00F00B49"/>
    <w:rsid w:val="00F01182"/>
    <w:rsid w:val="00F018E0"/>
    <w:rsid w:val="00F023B0"/>
    <w:rsid w:val="00F025C3"/>
    <w:rsid w:val="00F03085"/>
    <w:rsid w:val="00F03529"/>
    <w:rsid w:val="00F03944"/>
    <w:rsid w:val="00F03B7A"/>
    <w:rsid w:val="00F03D1B"/>
    <w:rsid w:val="00F03E58"/>
    <w:rsid w:val="00F03F64"/>
    <w:rsid w:val="00F044F9"/>
    <w:rsid w:val="00F04714"/>
    <w:rsid w:val="00F04D21"/>
    <w:rsid w:val="00F051A0"/>
    <w:rsid w:val="00F0561D"/>
    <w:rsid w:val="00F05E19"/>
    <w:rsid w:val="00F06040"/>
    <w:rsid w:val="00F067B5"/>
    <w:rsid w:val="00F071C0"/>
    <w:rsid w:val="00F10028"/>
    <w:rsid w:val="00F1014B"/>
    <w:rsid w:val="00F10423"/>
    <w:rsid w:val="00F109FF"/>
    <w:rsid w:val="00F1132A"/>
    <w:rsid w:val="00F115CA"/>
    <w:rsid w:val="00F11713"/>
    <w:rsid w:val="00F121EC"/>
    <w:rsid w:val="00F125D6"/>
    <w:rsid w:val="00F129EB"/>
    <w:rsid w:val="00F12F76"/>
    <w:rsid w:val="00F1317B"/>
    <w:rsid w:val="00F13DC7"/>
    <w:rsid w:val="00F14B25"/>
    <w:rsid w:val="00F15955"/>
    <w:rsid w:val="00F15AA7"/>
    <w:rsid w:val="00F15B88"/>
    <w:rsid w:val="00F15CEE"/>
    <w:rsid w:val="00F15D02"/>
    <w:rsid w:val="00F16412"/>
    <w:rsid w:val="00F16639"/>
    <w:rsid w:val="00F16BB9"/>
    <w:rsid w:val="00F16EF0"/>
    <w:rsid w:val="00F17201"/>
    <w:rsid w:val="00F174EB"/>
    <w:rsid w:val="00F174F0"/>
    <w:rsid w:val="00F1768A"/>
    <w:rsid w:val="00F17A36"/>
    <w:rsid w:val="00F17B2C"/>
    <w:rsid w:val="00F17D24"/>
    <w:rsid w:val="00F203D7"/>
    <w:rsid w:val="00F207E4"/>
    <w:rsid w:val="00F20DF7"/>
    <w:rsid w:val="00F20E7F"/>
    <w:rsid w:val="00F21056"/>
    <w:rsid w:val="00F21E42"/>
    <w:rsid w:val="00F222C0"/>
    <w:rsid w:val="00F225E1"/>
    <w:rsid w:val="00F22F89"/>
    <w:rsid w:val="00F23329"/>
    <w:rsid w:val="00F235F8"/>
    <w:rsid w:val="00F23A65"/>
    <w:rsid w:val="00F23A83"/>
    <w:rsid w:val="00F23BA0"/>
    <w:rsid w:val="00F23C2B"/>
    <w:rsid w:val="00F23C3C"/>
    <w:rsid w:val="00F23D05"/>
    <w:rsid w:val="00F24354"/>
    <w:rsid w:val="00F2568C"/>
    <w:rsid w:val="00F25C95"/>
    <w:rsid w:val="00F25CEC"/>
    <w:rsid w:val="00F26AC3"/>
    <w:rsid w:val="00F26F71"/>
    <w:rsid w:val="00F2717B"/>
    <w:rsid w:val="00F2725B"/>
    <w:rsid w:val="00F27327"/>
    <w:rsid w:val="00F275CB"/>
    <w:rsid w:val="00F27D82"/>
    <w:rsid w:val="00F30237"/>
    <w:rsid w:val="00F3089D"/>
    <w:rsid w:val="00F31A83"/>
    <w:rsid w:val="00F31B3E"/>
    <w:rsid w:val="00F327FF"/>
    <w:rsid w:val="00F32D46"/>
    <w:rsid w:val="00F32FF5"/>
    <w:rsid w:val="00F33026"/>
    <w:rsid w:val="00F331BB"/>
    <w:rsid w:val="00F33337"/>
    <w:rsid w:val="00F33689"/>
    <w:rsid w:val="00F34087"/>
    <w:rsid w:val="00F34212"/>
    <w:rsid w:val="00F34BD0"/>
    <w:rsid w:val="00F36A9B"/>
    <w:rsid w:val="00F36C0A"/>
    <w:rsid w:val="00F36F95"/>
    <w:rsid w:val="00F3714E"/>
    <w:rsid w:val="00F3739C"/>
    <w:rsid w:val="00F374F1"/>
    <w:rsid w:val="00F37807"/>
    <w:rsid w:val="00F379A8"/>
    <w:rsid w:val="00F37DD0"/>
    <w:rsid w:val="00F400C5"/>
    <w:rsid w:val="00F403CF"/>
    <w:rsid w:val="00F40640"/>
    <w:rsid w:val="00F40791"/>
    <w:rsid w:val="00F40BDB"/>
    <w:rsid w:val="00F414A5"/>
    <w:rsid w:val="00F42028"/>
    <w:rsid w:val="00F426CF"/>
    <w:rsid w:val="00F42D50"/>
    <w:rsid w:val="00F4303F"/>
    <w:rsid w:val="00F43D39"/>
    <w:rsid w:val="00F43D81"/>
    <w:rsid w:val="00F442CF"/>
    <w:rsid w:val="00F446CF"/>
    <w:rsid w:val="00F44EC7"/>
    <w:rsid w:val="00F4522E"/>
    <w:rsid w:val="00F452D8"/>
    <w:rsid w:val="00F456B9"/>
    <w:rsid w:val="00F45795"/>
    <w:rsid w:val="00F45802"/>
    <w:rsid w:val="00F45879"/>
    <w:rsid w:val="00F458F6"/>
    <w:rsid w:val="00F459B2"/>
    <w:rsid w:val="00F45FCF"/>
    <w:rsid w:val="00F46628"/>
    <w:rsid w:val="00F46E9D"/>
    <w:rsid w:val="00F46FD0"/>
    <w:rsid w:val="00F47045"/>
    <w:rsid w:val="00F47DC1"/>
    <w:rsid w:val="00F47EBA"/>
    <w:rsid w:val="00F501DC"/>
    <w:rsid w:val="00F503B2"/>
    <w:rsid w:val="00F509E4"/>
    <w:rsid w:val="00F50D1A"/>
    <w:rsid w:val="00F511B0"/>
    <w:rsid w:val="00F524C8"/>
    <w:rsid w:val="00F52654"/>
    <w:rsid w:val="00F52A90"/>
    <w:rsid w:val="00F5308A"/>
    <w:rsid w:val="00F530B4"/>
    <w:rsid w:val="00F5331C"/>
    <w:rsid w:val="00F53CDA"/>
    <w:rsid w:val="00F5469E"/>
    <w:rsid w:val="00F547F7"/>
    <w:rsid w:val="00F54A8B"/>
    <w:rsid w:val="00F54F64"/>
    <w:rsid w:val="00F54F6E"/>
    <w:rsid w:val="00F5556F"/>
    <w:rsid w:val="00F5596E"/>
    <w:rsid w:val="00F560BA"/>
    <w:rsid w:val="00F565DA"/>
    <w:rsid w:val="00F56F16"/>
    <w:rsid w:val="00F56F44"/>
    <w:rsid w:val="00F57041"/>
    <w:rsid w:val="00F57AEB"/>
    <w:rsid w:val="00F57D22"/>
    <w:rsid w:val="00F600CB"/>
    <w:rsid w:val="00F60E78"/>
    <w:rsid w:val="00F61264"/>
    <w:rsid w:val="00F61BA6"/>
    <w:rsid w:val="00F61F7C"/>
    <w:rsid w:val="00F624CB"/>
    <w:rsid w:val="00F62552"/>
    <w:rsid w:val="00F625B7"/>
    <w:rsid w:val="00F63173"/>
    <w:rsid w:val="00F633D9"/>
    <w:rsid w:val="00F636CA"/>
    <w:rsid w:val="00F6373E"/>
    <w:rsid w:val="00F63C66"/>
    <w:rsid w:val="00F63D36"/>
    <w:rsid w:val="00F640FA"/>
    <w:rsid w:val="00F6421A"/>
    <w:rsid w:val="00F648E4"/>
    <w:rsid w:val="00F64B6A"/>
    <w:rsid w:val="00F64D26"/>
    <w:rsid w:val="00F64D2F"/>
    <w:rsid w:val="00F64E2E"/>
    <w:rsid w:val="00F65040"/>
    <w:rsid w:val="00F6579C"/>
    <w:rsid w:val="00F65964"/>
    <w:rsid w:val="00F65EB2"/>
    <w:rsid w:val="00F66E36"/>
    <w:rsid w:val="00F67129"/>
    <w:rsid w:val="00F671B7"/>
    <w:rsid w:val="00F67845"/>
    <w:rsid w:val="00F67D3B"/>
    <w:rsid w:val="00F67E9D"/>
    <w:rsid w:val="00F70045"/>
    <w:rsid w:val="00F70288"/>
    <w:rsid w:val="00F72198"/>
    <w:rsid w:val="00F722F4"/>
    <w:rsid w:val="00F72916"/>
    <w:rsid w:val="00F73335"/>
    <w:rsid w:val="00F73380"/>
    <w:rsid w:val="00F73B43"/>
    <w:rsid w:val="00F7432D"/>
    <w:rsid w:val="00F745BF"/>
    <w:rsid w:val="00F74853"/>
    <w:rsid w:val="00F74932"/>
    <w:rsid w:val="00F75514"/>
    <w:rsid w:val="00F756B6"/>
    <w:rsid w:val="00F76095"/>
    <w:rsid w:val="00F76255"/>
    <w:rsid w:val="00F76444"/>
    <w:rsid w:val="00F768B5"/>
    <w:rsid w:val="00F7706F"/>
    <w:rsid w:val="00F771AF"/>
    <w:rsid w:val="00F774E8"/>
    <w:rsid w:val="00F7779F"/>
    <w:rsid w:val="00F77BC4"/>
    <w:rsid w:val="00F77CC3"/>
    <w:rsid w:val="00F77EAC"/>
    <w:rsid w:val="00F804AD"/>
    <w:rsid w:val="00F804C3"/>
    <w:rsid w:val="00F805B1"/>
    <w:rsid w:val="00F812A8"/>
    <w:rsid w:val="00F815A2"/>
    <w:rsid w:val="00F81621"/>
    <w:rsid w:val="00F816D0"/>
    <w:rsid w:val="00F81943"/>
    <w:rsid w:val="00F81BB3"/>
    <w:rsid w:val="00F822AC"/>
    <w:rsid w:val="00F823FE"/>
    <w:rsid w:val="00F82752"/>
    <w:rsid w:val="00F82787"/>
    <w:rsid w:val="00F82CFB"/>
    <w:rsid w:val="00F84009"/>
    <w:rsid w:val="00F8410E"/>
    <w:rsid w:val="00F8417F"/>
    <w:rsid w:val="00F84373"/>
    <w:rsid w:val="00F84413"/>
    <w:rsid w:val="00F846D6"/>
    <w:rsid w:val="00F849CD"/>
    <w:rsid w:val="00F84C70"/>
    <w:rsid w:val="00F8543E"/>
    <w:rsid w:val="00F85733"/>
    <w:rsid w:val="00F85B6F"/>
    <w:rsid w:val="00F85E41"/>
    <w:rsid w:val="00F8677C"/>
    <w:rsid w:val="00F86A55"/>
    <w:rsid w:val="00F86B4D"/>
    <w:rsid w:val="00F86CD3"/>
    <w:rsid w:val="00F86EE6"/>
    <w:rsid w:val="00F8759D"/>
    <w:rsid w:val="00F8782D"/>
    <w:rsid w:val="00F87EA0"/>
    <w:rsid w:val="00F90144"/>
    <w:rsid w:val="00F904F8"/>
    <w:rsid w:val="00F909F1"/>
    <w:rsid w:val="00F90C19"/>
    <w:rsid w:val="00F91154"/>
    <w:rsid w:val="00F91366"/>
    <w:rsid w:val="00F914E5"/>
    <w:rsid w:val="00F91E29"/>
    <w:rsid w:val="00F92285"/>
    <w:rsid w:val="00F922D8"/>
    <w:rsid w:val="00F922EE"/>
    <w:rsid w:val="00F9247D"/>
    <w:rsid w:val="00F927AB"/>
    <w:rsid w:val="00F92C5B"/>
    <w:rsid w:val="00F92E2A"/>
    <w:rsid w:val="00F930F3"/>
    <w:rsid w:val="00F93101"/>
    <w:rsid w:val="00F9345D"/>
    <w:rsid w:val="00F93A31"/>
    <w:rsid w:val="00F93C5B"/>
    <w:rsid w:val="00F949BF"/>
    <w:rsid w:val="00F94E0A"/>
    <w:rsid w:val="00F95315"/>
    <w:rsid w:val="00F9558F"/>
    <w:rsid w:val="00F9576A"/>
    <w:rsid w:val="00F95B40"/>
    <w:rsid w:val="00F96420"/>
    <w:rsid w:val="00F96B01"/>
    <w:rsid w:val="00F96FAD"/>
    <w:rsid w:val="00F974FE"/>
    <w:rsid w:val="00FA0044"/>
    <w:rsid w:val="00FA09C2"/>
    <w:rsid w:val="00FA0A46"/>
    <w:rsid w:val="00FA155C"/>
    <w:rsid w:val="00FA1B59"/>
    <w:rsid w:val="00FA1E3D"/>
    <w:rsid w:val="00FA20A1"/>
    <w:rsid w:val="00FA2A4E"/>
    <w:rsid w:val="00FA35CB"/>
    <w:rsid w:val="00FA35F4"/>
    <w:rsid w:val="00FA3A90"/>
    <w:rsid w:val="00FA5545"/>
    <w:rsid w:val="00FA5706"/>
    <w:rsid w:val="00FA5D99"/>
    <w:rsid w:val="00FA613B"/>
    <w:rsid w:val="00FA62D9"/>
    <w:rsid w:val="00FA6B5B"/>
    <w:rsid w:val="00FA6C7A"/>
    <w:rsid w:val="00FA710A"/>
    <w:rsid w:val="00FA736D"/>
    <w:rsid w:val="00FA7406"/>
    <w:rsid w:val="00FA75B1"/>
    <w:rsid w:val="00FA76CF"/>
    <w:rsid w:val="00FA79A2"/>
    <w:rsid w:val="00FA7C5E"/>
    <w:rsid w:val="00FB0022"/>
    <w:rsid w:val="00FB0605"/>
    <w:rsid w:val="00FB06C5"/>
    <w:rsid w:val="00FB1093"/>
    <w:rsid w:val="00FB151A"/>
    <w:rsid w:val="00FB180A"/>
    <w:rsid w:val="00FB1828"/>
    <w:rsid w:val="00FB189F"/>
    <w:rsid w:val="00FB1A7A"/>
    <w:rsid w:val="00FB1C42"/>
    <w:rsid w:val="00FB2006"/>
    <w:rsid w:val="00FB21C1"/>
    <w:rsid w:val="00FB244D"/>
    <w:rsid w:val="00FB2CAF"/>
    <w:rsid w:val="00FB31D4"/>
    <w:rsid w:val="00FB33D9"/>
    <w:rsid w:val="00FB37C4"/>
    <w:rsid w:val="00FB3803"/>
    <w:rsid w:val="00FB3EE0"/>
    <w:rsid w:val="00FB4310"/>
    <w:rsid w:val="00FB43B5"/>
    <w:rsid w:val="00FB561C"/>
    <w:rsid w:val="00FB570F"/>
    <w:rsid w:val="00FB665F"/>
    <w:rsid w:val="00FB6986"/>
    <w:rsid w:val="00FB6E22"/>
    <w:rsid w:val="00FB75B9"/>
    <w:rsid w:val="00FB7CBF"/>
    <w:rsid w:val="00FC0423"/>
    <w:rsid w:val="00FC0471"/>
    <w:rsid w:val="00FC0936"/>
    <w:rsid w:val="00FC0BDA"/>
    <w:rsid w:val="00FC0E27"/>
    <w:rsid w:val="00FC0EF5"/>
    <w:rsid w:val="00FC12A2"/>
    <w:rsid w:val="00FC18AE"/>
    <w:rsid w:val="00FC1D2B"/>
    <w:rsid w:val="00FC2121"/>
    <w:rsid w:val="00FC2161"/>
    <w:rsid w:val="00FC2BC3"/>
    <w:rsid w:val="00FC3206"/>
    <w:rsid w:val="00FC3BCB"/>
    <w:rsid w:val="00FC41B2"/>
    <w:rsid w:val="00FC44AA"/>
    <w:rsid w:val="00FC49FA"/>
    <w:rsid w:val="00FC4B94"/>
    <w:rsid w:val="00FC57D5"/>
    <w:rsid w:val="00FC5A21"/>
    <w:rsid w:val="00FC5C58"/>
    <w:rsid w:val="00FC6075"/>
    <w:rsid w:val="00FC71E4"/>
    <w:rsid w:val="00FC792B"/>
    <w:rsid w:val="00FD0280"/>
    <w:rsid w:val="00FD0610"/>
    <w:rsid w:val="00FD0934"/>
    <w:rsid w:val="00FD0B7B"/>
    <w:rsid w:val="00FD0C4B"/>
    <w:rsid w:val="00FD0CA0"/>
    <w:rsid w:val="00FD0EA6"/>
    <w:rsid w:val="00FD0EE4"/>
    <w:rsid w:val="00FD1B09"/>
    <w:rsid w:val="00FD23BE"/>
    <w:rsid w:val="00FD24E4"/>
    <w:rsid w:val="00FD2666"/>
    <w:rsid w:val="00FD2EAF"/>
    <w:rsid w:val="00FD3095"/>
    <w:rsid w:val="00FD333F"/>
    <w:rsid w:val="00FD35BA"/>
    <w:rsid w:val="00FD36D5"/>
    <w:rsid w:val="00FD3E6F"/>
    <w:rsid w:val="00FD414A"/>
    <w:rsid w:val="00FD46B2"/>
    <w:rsid w:val="00FD46C4"/>
    <w:rsid w:val="00FD4B31"/>
    <w:rsid w:val="00FD513A"/>
    <w:rsid w:val="00FD514A"/>
    <w:rsid w:val="00FD536C"/>
    <w:rsid w:val="00FD5D92"/>
    <w:rsid w:val="00FD613F"/>
    <w:rsid w:val="00FD66C8"/>
    <w:rsid w:val="00FD6AED"/>
    <w:rsid w:val="00FD6C61"/>
    <w:rsid w:val="00FD6DFD"/>
    <w:rsid w:val="00FD6E87"/>
    <w:rsid w:val="00FD718B"/>
    <w:rsid w:val="00FD77BD"/>
    <w:rsid w:val="00FE06F4"/>
    <w:rsid w:val="00FE0C7B"/>
    <w:rsid w:val="00FE10B5"/>
    <w:rsid w:val="00FE1373"/>
    <w:rsid w:val="00FE1698"/>
    <w:rsid w:val="00FE19BB"/>
    <w:rsid w:val="00FE1A2B"/>
    <w:rsid w:val="00FE1D3C"/>
    <w:rsid w:val="00FE1E6A"/>
    <w:rsid w:val="00FE20D8"/>
    <w:rsid w:val="00FE2430"/>
    <w:rsid w:val="00FE2F14"/>
    <w:rsid w:val="00FE30A1"/>
    <w:rsid w:val="00FE3544"/>
    <w:rsid w:val="00FE3922"/>
    <w:rsid w:val="00FE3A0D"/>
    <w:rsid w:val="00FE3BE5"/>
    <w:rsid w:val="00FE46F1"/>
    <w:rsid w:val="00FE49B7"/>
    <w:rsid w:val="00FE4A7C"/>
    <w:rsid w:val="00FE63A4"/>
    <w:rsid w:val="00FE64C1"/>
    <w:rsid w:val="00FE66BE"/>
    <w:rsid w:val="00FE6896"/>
    <w:rsid w:val="00FE6D62"/>
    <w:rsid w:val="00FE72B5"/>
    <w:rsid w:val="00FE7C2E"/>
    <w:rsid w:val="00FE7C3C"/>
    <w:rsid w:val="00FF085A"/>
    <w:rsid w:val="00FF0EC9"/>
    <w:rsid w:val="00FF1D0F"/>
    <w:rsid w:val="00FF21C4"/>
    <w:rsid w:val="00FF22F0"/>
    <w:rsid w:val="00FF2305"/>
    <w:rsid w:val="00FF2551"/>
    <w:rsid w:val="00FF2C15"/>
    <w:rsid w:val="00FF3873"/>
    <w:rsid w:val="00FF38FA"/>
    <w:rsid w:val="00FF3E99"/>
    <w:rsid w:val="00FF4111"/>
    <w:rsid w:val="00FF4265"/>
    <w:rsid w:val="00FF47A6"/>
    <w:rsid w:val="00FF4887"/>
    <w:rsid w:val="00FF4987"/>
    <w:rsid w:val="00FF4ABB"/>
    <w:rsid w:val="00FF5649"/>
    <w:rsid w:val="00FF59E8"/>
    <w:rsid w:val="00FF61BD"/>
    <w:rsid w:val="00FF61C6"/>
    <w:rsid w:val="00FF61E5"/>
    <w:rsid w:val="00FF67E8"/>
    <w:rsid w:val="00FF6AC9"/>
    <w:rsid w:val="00FF6D1E"/>
    <w:rsid w:val="00FF6DF1"/>
    <w:rsid w:val="00FF6FB3"/>
    <w:rsid w:val="00FF7049"/>
    <w:rsid w:val="00FF74B4"/>
    <w:rsid w:val="00FF7C1C"/>
    <w:rsid w:val="00FF7ECB"/>
    <w:rsid w:val="00FF7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nhideWhenUsed="0" w:qFormat="1"/>
    <w:lsdException w:name="Balloon Text" w:uiPriority="0"/>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7DC4"/>
    <w:pPr>
      <w:suppressAutoHyphens/>
    </w:pPr>
    <w:rPr>
      <w:rFonts w:ascii="Times New Roman" w:hAnsi="Times New Roman"/>
      <w:sz w:val="24"/>
      <w:szCs w:val="24"/>
    </w:rPr>
  </w:style>
  <w:style w:type="paragraph" w:styleId="1">
    <w:name w:val="heading 1"/>
    <w:basedOn w:val="a"/>
    <w:link w:val="10"/>
    <w:qFormat/>
    <w:rsid w:val="00367DC4"/>
    <w:pPr>
      <w:keepNext/>
      <w:spacing w:before="240" w:after="60"/>
      <w:outlineLvl w:val="0"/>
    </w:pPr>
    <w:rPr>
      <w:rFonts w:ascii="Cambria" w:hAnsi="Cambria"/>
      <w:b/>
      <w:sz w:val="32"/>
      <w:szCs w:val="20"/>
    </w:rPr>
  </w:style>
  <w:style w:type="paragraph" w:styleId="2">
    <w:name w:val="heading 2"/>
    <w:basedOn w:val="a"/>
    <w:link w:val="20"/>
    <w:uiPriority w:val="9"/>
    <w:qFormat/>
    <w:rsid w:val="00367DC4"/>
    <w:pPr>
      <w:keepNext/>
      <w:jc w:val="center"/>
      <w:outlineLvl w:val="1"/>
    </w:pPr>
    <w:rPr>
      <w:rFonts w:ascii="Cambria" w:hAnsi="Cambria"/>
      <w:b/>
      <w:i/>
      <w:sz w:val="28"/>
      <w:szCs w:val="20"/>
    </w:rPr>
  </w:style>
  <w:style w:type="paragraph" w:styleId="3">
    <w:name w:val="heading 3"/>
    <w:basedOn w:val="a"/>
    <w:link w:val="30"/>
    <w:uiPriority w:val="99"/>
    <w:qFormat/>
    <w:rsid w:val="00367DC4"/>
    <w:pPr>
      <w:keepNext/>
      <w:spacing w:before="240" w:after="60"/>
      <w:outlineLvl w:val="2"/>
    </w:pPr>
    <w:rPr>
      <w:rFonts w:ascii="Cambria" w:hAnsi="Cambria"/>
      <w:b/>
      <w:sz w:val="26"/>
      <w:szCs w:val="20"/>
    </w:rPr>
  </w:style>
  <w:style w:type="paragraph" w:styleId="4">
    <w:name w:val="heading 4"/>
    <w:basedOn w:val="a"/>
    <w:next w:val="a"/>
    <w:link w:val="40"/>
    <w:uiPriority w:val="99"/>
    <w:qFormat/>
    <w:locked/>
    <w:rsid w:val="00171AA1"/>
    <w:pPr>
      <w:pBdr>
        <w:top w:val="dotted" w:sz="6" w:space="2" w:color="4F81BD"/>
        <w:left w:val="dotted" w:sz="6" w:space="2" w:color="4F81BD"/>
      </w:pBdr>
      <w:suppressAutoHyphens w:val="0"/>
      <w:spacing w:before="300"/>
      <w:outlineLvl w:val="3"/>
    </w:pPr>
    <w:rPr>
      <w:rFonts w:ascii="Calibri" w:hAnsi="Calibri"/>
      <w:caps/>
      <w:color w:val="365F91"/>
      <w:spacing w:val="10"/>
      <w:sz w:val="22"/>
      <w:szCs w:val="22"/>
    </w:rPr>
  </w:style>
  <w:style w:type="paragraph" w:styleId="5">
    <w:name w:val="heading 5"/>
    <w:basedOn w:val="a"/>
    <w:next w:val="a"/>
    <w:link w:val="50"/>
    <w:uiPriority w:val="99"/>
    <w:qFormat/>
    <w:locked/>
    <w:rsid w:val="00171AA1"/>
    <w:pPr>
      <w:pBdr>
        <w:bottom w:val="single" w:sz="6" w:space="1" w:color="4F81BD"/>
      </w:pBdr>
      <w:suppressAutoHyphens w:val="0"/>
      <w:spacing w:before="300"/>
      <w:outlineLvl w:val="4"/>
    </w:pPr>
    <w:rPr>
      <w:rFonts w:ascii="Calibri" w:hAnsi="Calibri"/>
      <w:caps/>
      <w:color w:val="365F91"/>
      <w:spacing w:val="10"/>
      <w:sz w:val="22"/>
      <w:szCs w:val="22"/>
    </w:rPr>
  </w:style>
  <w:style w:type="paragraph" w:styleId="6">
    <w:name w:val="heading 6"/>
    <w:basedOn w:val="a"/>
    <w:next w:val="a"/>
    <w:link w:val="60"/>
    <w:uiPriority w:val="99"/>
    <w:qFormat/>
    <w:locked/>
    <w:rsid w:val="00171AA1"/>
    <w:pPr>
      <w:pBdr>
        <w:bottom w:val="dotted" w:sz="6" w:space="1" w:color="4F81BD"/>
      </w:pBdr>
      <w:suppressAutoHyphens w:val="0"/>
      <w:spacing w:before="300"/>
      <w:outlineLvl w:val="5"/>
    </w:pPr>
    <w:rPr>
      <w:rFonts w:ascii="Calibri" w:hAnsi="Calibri"/>
      <w:caps/>
      <w:color w:val="365F91"/>
      <w:spacing w:val="10"/>
      <w:sz w:val="22"/>
      <w:szCs w:val="22"/>
    </w:rPr>
  </w:style>
  <w:style w:type="paragraph" w:styleId="7">
    <w:name w:val="heading 7"/>
    <w:basedOn w:val="a"/>
    <w:next w:val="a"/>
    <w:link w:val="70"/>
    <w:uiPriority w:val="99"/>
    <w:qFormat/>
    <w:locked/>
    <w:rsid w:val="00171AA1"/>
    <w:pPr>
      <w:suppressAutoHyphens w:val="0"/>
      <w:spacing w:before="300"/>
      <w:outlineLvl w:val="6"/>
    </w:pPr>
    <w:rPr>
      <w:rFonts w:ascii="Calibri" w:hAnsi="Calibri"/>
      <w:caps/>
      <w:color w:val="365F91"/>
      <w:spacing w:val="10"/>
      <w:sz w:val="22"/>
      <w:szCs w:val="22"/>
    </w:rPr>
  </w:style>
  <w:style w:type="paragraph" w:styleId="8">
    <w:name w:val="heading 8"/>
    <w:basedOn w:val="a"/>
    <w:next w:val="a"/>
    <w:link w:val="80"/>
    <w:uiPriority w:val="99"/>
    <w:qFormat/>
    <w:locked/>
    <w:rsid w:val="00171AA1"/>
    <w:pPr>
      <w:suppressAutoHyphens w:val="0"/>
      <w:spacing w:before="300"/>
      <w:outlineLvl w:val="7"/>
    </w:pPr>
    <w:rPr>
      <w:rFonts w:ascii="Calibri" w:hAnsi="Calibri"/>
      <w:caps/>
      <w:spacing w:val="10"/>
      <w:sz w:val="18"/>
      <w:szCs w:val="18"/>
    </w:rPr>
  </w:style>
  <w:style w:type="paragraph" w:styleId="9">
    <w:name w:val="heading 9"/>
    <w:basedOn w:val="a"/>
    <w:next w:val="a"/>
    <w:link w:val="90"/>
    <w:uiPriority w:val="99"/>
    <w:qFormat/>
    <w:locked/>
    <w:rsid w:val="00171AA1"/>
    <w:pPr>
      <w:suppressAutoHyphens w:val="0"/>
      <w:spacing w:before="300"/>
      <w:outlineLvl w:val="8"/>
    </w:pPr>
    <w:rPr>
      <w:rFonts w:ascii="Calibri" w:hAnsi="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67DC4"/>
    <w:rPr>
      <w:rFonts w:ascii="Cambria" w:hAnsi="Cambria" w:cs="Times New Roman"/>
      <w:b/>
      <w:sz w:val="32"/>
    </w:rPr>
  </w:style>
  <w:style w:type="character" w:customStyle="1" w:styleId="20">
    <w:name w:val="Заголовок 2 Знак"/>
    <w:link w:val="2"/>
    <w:uiPriority w:val="9"/>
    <w:locked/>
    <w:rsid w:val="00367DC4"/>
    <w:rPr>
      <w:rFonts w:ascii="Cambria" w:hAnsi="Cambria" w:cs="Times New Roman"/>
      <w:b/>
      <w:i/>
      <w:sz w:val="28"/>
    </w:rPr>
  </w:style>
  <w:style w:type="character" w:customStyle="1" w:styleId="30">
    <w:name w:val="Заголовок 3 Знак"/>
    <w:link w:val="3"/>
    <w:uiPriority w:val="99"/>
    <w:locked/>
    <w:rsid w:val="00367DC4"/>
    <w:rPr>
      <w:rFonts w:ascii="Cambria" w:hAnsi="Cambria" w:cs="Times New Roman"/>
      <w:b/>
      <w:sz w:val="26"/>
    </w:rPr>
  </w:style>
  <w:style w:type="character" w:customStyle="1" w:styleId="40">
    <w:name w:val="Заголовок 4 Знак"/>
    <w:link w:val="4"/>
    <w:uiPriority w:val="99"/>
    <w:locked/>
    <w:rsid w:val="00171AA1"/>
    <w:rPr>
      <w:rFonts w:cs="Times New Roman"/>
      <w:caps/>
      <w:color w:val="365F91"/>
      <w:spacing w:val="10"/>
      <w:sz w:val="22"/>
      <w:lang w:val="ru-RU" w:eastAsia="ru-RU"/>
    </w:rPr>
  </w:style>
  <w:style w:type="character" w:customStyle="1" w:styleId="50">
    <w:name w:val="Заголовок 5 Знак"/>
    <w:link w:val="5"/>
    <w:uiPriority w:val="99"/>
    <w:locked/>
    <w:rsid w:val="00171AA1"/>
    <w:rPr>
      <w:rFonts w:cs="Times New Roman"/>
      <w:caps/>
      <w:color w:val="365F91"/>
      <w:spacing w:val="10"/>
      <w:sz w:val="22"/>
      <w:lang w:val="ru-RU" w:eastAsia="ru-RU"/>
    </w:rPr>
  </w:style>
  <w:style w:type="character" w:customStyle="1" w:styleId="60">
    <w:name w:val="Заголовок 6 Знак"/>
    <w:link w:val="6"/>
    <w:uiPriority w:val="99"/>
    <w:locked/>
    <w:rsid w:val="00171AA1"/>
    <w:rPr>
      <w:rFonts w:cs="Times New Roman"/>
      <w:caps/>
      <w:color w:val="365F91"/>
      <w:spacing w:val="10"/>
      <w:sz w:val="22"/>
      <w:lang w:val="ru-RU" w:eastAsia="ru-RU"/>
    </w:rPr>
  </w:style>
  <w:style w:type="character" w:customStyle="1" w:styleId="70">
    <w:name w:val="Заголовок 7 Знак"/>
    <w:link w:val="7"/>
    <w:uiPriority w:val="99"/>
    <w:locked/>
    <w:rsid w:val="00171AA1"/>
    <w:rPr>
      <w:rFonts w:cs="Times New Roman"/>
      <w:caps/>
      <w:color w:val="365F91"/>
      <w:spacing w:val="10"/>
      <w:sz w:val="22"/>
      <w:lang w:val="ru-RU" w:eastAsia="ru-RU"/>
    </w:rPr>
  </w:style>
  <w:style w:type="character" w:customStyle="1" w:styleId="80">
    <w:name w:val="Заголовок 8 Знак"/>
    <w:link w:val="8"/>
    <w:uiPriority w:val="99"/>
    <w:locked/>
    <w:rsid w:val="00171AA1"/>
    <w:rPr>
      <w:rFonts w:cs="Times New Roman"/>
      <w:caps/>
      <w:spacing w:val="10"/>
      <w:sz w:val="18"/>
      <w:lang w:val="ru-RU" w:eastAsia="ru-RU"/>
    </w:rPr>
  </w:style>
  <w:style w:type="character" w:customStyle="1" w:styleId="90">
    <w:name w:val="Заголовок 9 Знак"/>
    <w:link w:val="9"/>
    <w:uiPriority w:val="99"/>
    <w:locked/>
    <w:rsid w:val="00171AA1"/>
    <w:rPr>
      <w:rFonts w:cs="Times New Roman"/>
      <w:i/>
      <w:caps/>
      <w:spacing w:val="10"/>
      <w:sz w:val="18"/>
      <w:lang w:val="ru-RU" w:eastAsia="ru-RU"/>
    </w:rPr>
  </w:style>
  <w:style w:type="character" w:customStyle="1" w:styleId="BodyTextChar">
    <w:name w:val="Body Text Char"/>
    <w:uiPriority w:val="99"/>
    <w:rsid w:val="00367DC4"/>
    <w:rPr>
      <w:sz w:val="24"/>
    </w:rPr>
  </w:style>
  <w:style w:type="character" w:customStyle="1" w:styleId="BodyText2Char">
    <w:name w:val="Body Text 2 Char"/>
    <w:uiPriority w:val="99"/>
    <w:rsid w:val="00367DC4"/>
    <w:rPr>
      <w:sz w:val="24"/>
      <w:lang w:val="ru-RU" w:eastAsia="ru-RU"/>
    </w:rPr>
  </w:style>
  <w:style w:type="character" w:customStyle="1" w:styleId="BodyTextIndentChar">
    <w:name w:val="Body Text Indent Char"/>
    <w:uiPriority w:val="99"/>
    <w:rsid w:val="00367DC4"/>
    <w:rPr>
      <w:sz w:val="24"/>
      <w:lang w:val="ru-RU" w:eastAsia="ru-RU"/>
    </w:rPr>
  </w:style>
  <w:style w:type="character" w:customStyle="1" w:styleId="-">
    <w:name w:val="Интернет-ссылка"/>
    <w:uiPriority w:val="99"/>
    <w:rsid w:val="00367DC4"/>
    <w:rPr>
      <w:color w:val="0000FF"/>
      <w:u w:val="single"/>
    </w:rPr>
  </w:style>
  <w:style w:type="character" w:customStyle="1" w:styleId="BodyText3Char">
    <w:name w:val="Body Text 3 Char"/>
    <w:uiPriority w:val="99"/>
    <w:rsid w:val="00367DC4"/>
    <w:rPr>
      <w:sz w:val="16"/>
      <w:lang w:val="ru-RU" w:eastAsia="ru-RU"/>
    </w:rPr>
  </w:style>
  <w:style w:type="character" w:customStyle="1" w:styleId="BodyTextIndent3Char">
    <w:name w:val="Body Text Indent 3 Char"/>
    <w:uiPriority w:val="99"/>
    <w:rsid w:val="00367DC4"/>
    <w:rPr>
      <w:sz w:val="16"/>
    </w:rPr>
  </w:style>
  <w:style w:type="character" w:customStyle="1" w:styleId="HeaderChar">
    <w:name w:val="Header Char"/>
    <w:uiPriority w:val="99"/>
    <w:rsid w:val="00367DC4"/>
    <w:rPr>
      <w:sz w:val="24"/>
    </w:rPr>
  </w:style>
  <w:style w:type="character" w:styleId="a3">
    <w:name w:val="page number"/>
    <w:uiPriority w:val="99"/>
    <w:rsid w:val="00367DC4"/>
    <w:rPr>
      <w:rFonts w:cs="Times New Roman"/>
    </w:rPr>
  </w:style>
  <w:style w:type="character" w:customStyle="1" w:styleId="apple-style-span">
    <w:name w:val="apple-style-span"/>
    <w:uiPriority w:val="99"/>
    <w:rsid w:val="00367DC4"/>
  </w:style>
  <w:style w:type="character" w:customStyle="1" w:styleId="a4">
    <w:name w:val="Выделение жирным"/>
    <w:uiPriority w:val="99"/>
    <w:rsid w:val="00367DC4"/>
    <w:rPr>
      <w:b/>
    </w:rPr>
  </w:style>
  <w:style w:type="character" w:customStyle="1" w:styleId="FooterChar">
    <w:name w:val="Footer Char"/>
    <w:uiPriority w:val="99"/>
    <w:rsid w:val="00367DC4"/>
    <w:rPr>
      <w:sz w:val="24"/>
    </w:rPr>
  </w:style>
  <w:style w:type="character" w:styleId="a5">
    <w:name w:val="FollowedHyperlink"/>
    <w:uiPriority w:val="99"/>
    <w:rsid w:val="00367DC4"/>
    <w:rPr>
      <w:rFonts w:cs="Times New Roman"/>
      <w:color w:val="800080"/>
      <w:u w:val="single"/>
    </w:rPr>
  </w:style>
  <w:style w:type="character" w:customStyle="1" w:styleId="BalloonTextChar">
    <w:name w:val="Balloon Text Char"/>
    <w:uiPriority w:val="99"/>
    <w:rsid w:val="00367DC4"/>
    <w:rPr>
      <w:sz w:val="2"/>
    </w:rPr>
  </w:style>
  <w:style w:type="character" w:styleId="a6">
    <w:name w:val="Emphasis"/>
    <w:uiPriority w:val="99"/>
    <w:qFormat/>
    <w:rsid w:val="00367DC4"/>
    <w:rPr>
      <w:rFonts w:cs="Times New Roman"/>
      <w:i/>
    </w:rPr>
  </w:style>
  <w:style w:type="character" w:customStyle="1" w:styleId="PlainTextChar">
    <w:name w:val="Plain Text Char"/>
    <w:uiPriority w:val="99"/>
    <w:rsid w:val="00367DC4"/>
    <w:rPr>
      <w:rFonts w:ascii="Courier New" w:hAnsi="Courier New"/>
      <w:lang w:val="ru-RU" w:eastAsia="ru-RU"/>
    </w:rPr>
  </w:style>
  <w:style w:type="character" w:customStyle="1" w:styleId="terbg">
    <w:name w:val="terbg"/>
    <w:uiPriority w:val="99"/>
    <w:rsid w:val="00367DC4"/>
  </w:style>
  <w:style w:type="character" w:customStyle="1" w:styleId="visited">
    <w:name w:val="visited"/>
    <w:uiPriority w:val="99"/>
    <w:rsid w:val="00367DC4"/>
  </w:style>
  <w:style w:type="character" w:customStyle="1" w:styleId="11">
    <w:name w:val="Знак Знак Знак1"/>
    <w:uiPriority w:val="99"/>
    <w:rsid w:val="00367DC4"/>
    <w:rPr>
      <w:sz w:val="24"/>
      <w:lang w:val="ru-RU" w:eastAsia="ru-RU"/>
    </w:rPr>
  </w:style>
  <w:style w:type="character" w:customStyle="1" w:styleId="21">
    <w:name w:val="Знак Знак2"/>
    <w:uiPriority w:val="99"/>
    <w:rsid w:val="00367DC4"/>
    <w:rPr>
      <w:sz w:val="24"/>
      <w:lang w:val="ru-RU" w:eastAsia="ru-RU"/>
    </w:rPr>
  </w:style>
  <w:style w:type="character" w:customStyle="1" w:styleId="FontStyle32">
    <w:name w:val="Font Style32"/>
    <w:uiPriority w:val="99"/>
    <w:rsid w:val="00367DC4"/>
    <w:rPr>
      <w:rFonts w:ascii="Times New Roman" w:hAnsi="Times New Roman"/>
      <w:sz w:val="24"/>
    </w:rPr>
  </w:style>
  <w:style w:type="character" w:customStyle="1" w:styleId="FontStyle75">
    <w:name w:val="Font Style75"/>
    <w:uiPriority w:val="99"/>
    <w:rsid w:val="00367DC4"/>
    <w:rPr>
      <w:rFonts w:ascii="Times New Roman" w:hAnsi="Times New Roman"/>
      <w:b/>
      <w:sz w:val="24"/>
    </w:rPr>
  </w:style>
  <w:style w:type="character" w:customStyle="1" w:styleId="FontStyle76">
    <w:name w:val="Font Style76"/>
    <w:uiPriority w:val="99"/>
    <w:rsid w:val="00367DC4"/>
    <w:rPr>
      <w:rFonts w:ascii="Times New Roman" w:hAnsi="Times New Roman"/>
      <w:sz w:val="24"/>
    </w:rPr>
  </w:style>
  <w:style w:type="character" w:customStyle="1" w:styleId="DocumentMapChar">
    <w:name w:val="Document Map Char"/>
    <w:uiPriority w:val="99"/>
    <w:rsid w:val="00367DC4"/>
    <w:rPr>
      <w:sz w:val="2"/>
    </w:rPr>
  </w:style>
  <w:style w:type="character" w:customStyle="1" w:styleId="a7">
    <w:name w:val="Знак Знак Знак Знак Знак"/>
    <w:uiPriority w:val="99"/>
    <w:rsid w:val="00367DC4"/>
    <w:rPr>
      <w:sz w:val="16"/>
      <w:lang w:val="ru-RU" w:eastAsia="ru-RU"/>
    </w:rPr>
  </w:style>
  <w:style w:type="character" w:customStyle="1" w:styleId="22">
    <w:name w:val="Знак Знак Знак2"/>
    <w:uiPriority w:val="99"/>
    <w:rsid w:val="00367DC4"/>
    <w:rPr>
      <w:sz w:val="16"/>
      <w:lang w:val="ru-RU" w:eastAsia="ru-RU"/>
    </w:rPr>
  </w:style>
  <w:style w:type="character" w:customStyle="1" w:styleId="a8">
    <w:name w:val="Нормальный Знак Знак"/>
    <w:uiPriority w:val="99"/>
    <w:rsid w:val="00367DC4"/>
    <w:rPr>
      <w:rFonts w:ascii="CG Times" w:hAnsi="CG Times"/>
      <w:sz w:val="22"/>
      <w:lang w:val="en-US" w:eastAsia="ru-RU"/>
    </w:rPr>
  </w:style>
  <w:style w:type="character" w:customStyle="1" w:styleId="61">
    <w:name w:val="Знак Знак6"/>
    <w:uiPriority w:val="99"/>
    <w:rsid w:val="00367DC4"/>
    <w:rPr>
      <w:sz w:val="24"/>
      <w:lang w:val="ru-RU" w:eastAsia="ru-RU"/>
    </w:rPr>
  </w:style>
  <w:style w:type="character" w:customStyle="1" w:styleId="BodyTextIndentChar1">
    <w:name w:val="Body Text Indent Char1"/>
    <w:uiPriority w:val="99"/>
    <w:rsid w:val="00367DC4"/>
    <w:rPr>
      <w:sz w:val="24"/>
      <w:lang w:val="ru-RU" w:eastAsia="ru-RU"/>
    </w:rPr>
  </w:style>
  <w:style w:type="character" w:customStyle="1" w:styleId="BodyTextIndent2Char">
    <w:name w:val="Body Text Indent 2 Char"/>
    <w:uiPriority w:val="99"/>
    <w:rsid w:val="00367DC4"/>
    <w:rPr>
      <w:sz w:val="24"/>
    </w:rPr>
  </w:style>
  <w:style w:type="character" w:customStyle="1" w:styleId="WW8Num1z0">
    <w:name w:val="WW8Num1z0"/>
    <w:uiPriority w:val="99"/>
    <w:rsid w:val="00367DC4"/>
  </w:style>
  <w:style w:type="character" w:customStyle="1" w:styleId="WW8Num1z1">
    <w:name w:val="WW8Num1z1"/>
    <w:uiPriority w:val="99"/>
    <w:rsid w:val="00367DC4"/>
  </w:style>
  <w:style w:type="character" w:customStyle="1" w:styleId="WW8Num1z2">
    <w:name w:val="WW8Num1z2"/>
    <w:uiPriority w:val="99"/>
    <w:rsid w:val="00367DC4"/>
  </w:style>
  <w:style w:type="character" w:customStyle="1" w:styleId="WW8Num1z3">
    <w:name w:val="WW8Num1z3"/>
    <w:uiPriority w:val="99"/>
    <w:rsid w:val="00367DC4"/>
  </w:style>
  <w:style w:type="character" w:customStyle="1" w:styleId="WW8Num1z4">
    <w:name w:val="WW8Num1z4"/>
    <w:uiPriority w:val="99"/>
    <w:rsid w:val="00367DC4"/>
  </w:style>
  <w:style w:type="character" w:customStyle="1" w:styleId="WW8Num1z5">
    <w:name w:val="WW8Num1z5"/>
    <w:uiPriority w:val="99"/>
    <w:rsid w:val="00367DC4"/>
  </w:style>
  <w:style w:type="character" w:customStyle="1" w:styleId="WW8Num1z6">
    <w:name w:val="WW8Num1z6"/>
    <w:uiPriority w:val="99"/>
    <w:rsid w:val="00367DC4"/>
  </w:style>
  <w:style w:type="character" w:customStyle="1" w:styleId="WW8Num1z7">
    <w:name w:val="WW8Num1z7"/>
    <w:uiPriority w:val="99"/>
    <w:rsid w:val="00367DC4"/>
  </w:style>
  <w:style w:type="character" w:customStyle="1" w:styleId="WW8Num1z8">
    <w:name w:val="WW8Num1z8"/>
    <w:uiPriority w:val="99"/>
    <w:rsid w:val="00367DC4"/>
  </w:style>
  <w:style w:type="character" w:customStyle="1" w:styleId="WW8Num2z0">
    <w:name w:val="WW8Num2z0"/>
    <w:uiPriority w:val="99"/>
    <w:rsid w:val="00367DC4"/>
    <w:rPr>
      <w:rFonts w:ascii="Symbol" w:hAnsi="Symbol"/>
    </w:rPr>
  </w:style>
  <w:style w:type="character" w:customStyle="1" w:styleId="WW8Num2z1">
    <w:name w:val="WW8Num2z1"/>
    <w:uiPriority w:val="99"/>
    <w:rsid w:val="00367DC4"/>
  </w:style>
  <w:style w:type="character" w:customStyle="1" w:styleId="WW8Num3z0">
    <w:name w:val="WW8Num3z0"/>
    <w:uiPriority w:val="99"/>
    <w:rsid w:val="00367DC4"/>
    <w:rPr>
      <w:b/>
      <w:color w:val="000000"/>
    </w:rPr>
  </w:style>
  <w:style w:type="character" w:customStyle="1" w:styleId="WW8Num3z1">
    <w:name w:val="WW8Num3z1"/>
    <w:uiPriority w:val="99"/>
    <w:rsid w:val="00367DC4"/>
  </w:style>
  <w:style w:type="character" w:customStyle="1" w:styleId="WW8Num4z0">
    <w:name w:val="WW8Num4z0"/>
    <w:uiPriority w:val="99"/>
    <w:rsid w:val="00367DC4"/>
  </w:style>
  <w:style w:type="character" w:customStyle="1" w:styleId="ListLabel1">
    <w:name w:val="ListLabel 1"/>
    <w:uiPriority w:val="99"/>
    <w:rsid w:val="00367DC4"/>
    <w:rPr>
      <w:b/>
      <w:sz w:val="36"/>
    </w:rPr>
  </w:style>
  <w:style w:type="character" w:customStyle="1" w:styleId="ListLabel2">
    <w:name w:val="ListLabel 2"/>
    <w:uiPriority w:val="99"/>
    <w:rsid w:val="00367DC4"/>
  </w:style>
  <w:style w:type="character" w:customStyle="1" w:styleId="ListLabel3">
    <w:name w:val="ListLabel 3"/>
    <w:uiPriority w:val="99"/>
    <w:rsid w:val="00367DC4"/>
    <w:rPr>
      <w:color w:val="00000A"/>
      <w:sz w:val="28"/>
    </w:rPr>
  </w:style>
  <w:style w:type="character" w:customStyle="1" w:styleId="ListLabel4">
    <w:name w:val="ListLabel 4"/>
    <w:uiPriority w:val="99"/>
    <w:rsid w:val="00367DC4"/>
    <w:rPr>
      <w:color w:val="00000A"/>
    </w:rPr>
  </w:style>
  <w:style w:type="character" w:customStyle="1" w:styleId="ListLabel5">
    <w:name w:val="ListLabel 5"/>
    <w:uiPriority w:val="99"/>
    <w:rsid w:val="00367DC4"/>
    <w:rPr>
      <w:rFonts w:eastAsia="Times New Roman"/>
    </w:rPr>
  </w:style>
  <w:style w:type="character" w:customStyle="1" w:styleId="ListLabel6">
    <w:name w:val="ListLabel 6"/>
    <w:uiPriority w:val="99"/>
    <w:rsid w:val="00367DC4"/>
    <w:rPr>
      <w:color w:val="00000A"/>
    </w:rPr>
  </w:style>
  <w:style w:type="character" w:customStyle="1" w:styleId="ListLabel7">
    <w:name w:val="ListLabel 7"/>
    <w:uiPriority w:val="99"/>
    <w:rsid w:val="00367DC4"/>
    <w:rPr>
      <w:u w:val="none"/>
    </w:rPr>
  </w:style>
  <w:style w:type="character" w:customStyle="1" w:styleId="ListLabel8">
    <w:name w:val="ListLabel 8"/>
    <w:uiPriority w:val="99"/>
    <w:rsid w:val="00367DC4"/>
    <w:rPr>
      <w:u w:val="none"/>
    </w:rPr>
  </w:style>
  <w:style w:type="character" w:customStyle="1" w:styleId="ListLabel9">
    <w:name w:val="ListLabel 9"/>
    <w:uiPriority w:val="99"/>
    <w:rsid w:val="00367DC4"/>
    <w:rPr>
      <w:b/>
    </w:rPr>
  </w:style>
  <w:style w:type="character" w:customStyle="1" w:styleId="ListLabel10">
    <w:name w:val="ListLabel 10"/>
    <w:uiPriority w:val="99"/>
    <w:rsid w:val="00367DC4"/>
    <w:rPr>
      <w:b/>
      <w:color w:val="000000"/>
    </w:rPr>
  </w:style>
  <w:style w:type="character" w:customStyle="1" w:styleId="TitleChar">
    <w:name w:val="Title Char"/>
    <w:uiPriority w:val="99"/>
    <w:rsid w:val="00367DC4"/>
    <w:rPr>
      <w:rFonts w:ascii="Cambria" w:hAnsi="Cambria"/>
      <w:b/>
      <w:sz w:val="32"/>
    </w:rPr>
  </w:style>
  <w:style w:type="character" w:customStyle="1" w:styleId="TitleChar1">
    <w:name w:val="Title Char1"/>
    <w:uiPriority w:val="99"/>
    <w:rsid w:val="00367DC4"/>
    <w:rPr>
      <w:rFonts w:ascii="Lingvo Serif" w:hAnsi="Lingvo Serif"/>
      <w:b/>
      <w:lang w:val="ru-RU" w:eastAsia="ru-RU"/>
    </w:rPr>
  </w:style>
  <w:style w:type="character" w:customStyle="1" w:styleId="12">
    <w:name w:val="Знак Знак1"/>
    <w:uiPriority w:val="99"/>
    <w:rsid w:val="00367DC4"/>
    <w:rPr>
      <w:rFonts w:ascii="Tahoma" w:hAnsi="Tahoma"/>
      <w:sz w:val="16"/>
    </w:rPr>
  </w:style>
  <w:style w:type="character" w:customStyle="1" w:styleId="ListLabel11">
    <w:name w:val="ListLabel 11"/>
    <w:uiPriority w:val="99"/>
    <w:rsid w:val="00367DC4"/>
  </w:style>
  <w:style w:type="character" w:customStyle="1" w:styleId="ListLabel12">
    <w:name w:val="ListLabel 12"/>
    <w:uiPriority w:val="99"/>
    <w:rsid w:val="00367DC4"/>
    <w:rPr>
      <w:b/>
      <w:color w:val="000000"/>
    </w:rPr>
  </w:style>
  <w:style w:type="character" w:customStyle="1" w:styleId="ListLabel13">
    <w:name w:val="ListLabel 13"/>
    <w:uiPriority w:val="99"/>
    <w:rsid w:val="00367DC4"/>
    <w:rPr>
      <w:b/>
    </w:rPr>
  </w:style>
  <w:style w:type="character" w:customStyle="1" w:styleId="ListLabel14">
    <w:name w:val="ListLabel 14"/>
    <w:uiPriority w:val="99"/>
    <w:rsid w:val="00367DC4"/>
    <w:rPr>
      <w:b/>
      <w:u w:val="single"/>
    </w:rPr>
  </w:style>
  <w:style w:type="character" w:customStyle="1" w:styleId="ListLabel15">
    <w:name w:val="ListLabel 15"/>
    <w:uiPriority w:val="99"/>
    <w:rsid w:val="00367DC4"/>
    <w:rPr>
      <w:b/>
      <w:u w:val="single"/>
    </w:rPr>
  </w:style>
  <w:style w:type="character" w:customStyle="1" w:styleId="ListLabel16">
    <w:name w:val="ListLabel 16"/>
    <w:uiPriority w:val="99"/>
    <w:rsid w:val="00367DC4"/>
    <w:rPr>
      <w:rFonts w:eastAsia="Times New Roman"/>
    </w:rPr>
  </w:style>
  <w:style w:type="paragraph" w:customStyle="1" w:styleId="a9">
    <w:name w:val="Заголовок"/>
    <w:basedOn w:val="a"/>
    <w:next w:val="aa"/>
    <w:uiPriority w:val="99"/>
    <w:qFormat/>
    <w:rsid w:val="00367DC4"/>
    <w:pPr>
      <w:keepNext/>
      <w:spacing w:before="240" w:after="120"/>
    </w:pPr>
    <w:rPr>
      <w:rFonts w:ascii="Arial" w:hAnsi="Arial" w:cs="Arial"/>
      <w:sz w:val="28"/>
      <w:szCs w:val="28"/>
      <w:lang w:eastAsia="ar-SA"/>
    </w:rPr>
  </w:style>
  <w:style w:type="paragraph" w:styleId="aa">
    <w:name w:val="Body Text"/>
    <w:basedOn w:val="a"/>
    <w:link w:val="ab"/>
    <w:rsid w:val="00367DC4"/>
    <w:pPr>
      <w:spacing w:line="360" w:lineRule="auto"/>
      <w:jc w:val="both"/>
    </w:pPr>
  </w:style>
  <w:style w:type="character" w:customStyle="1" w:styleId="ab">
    <w:name w:val="Основной текст Знак"/>
    <w:link w:val="aa"/>
    <w:locked/>
    <w:rsid w:val="009245BC"/>
    <w:rPr>
      <w:rFonts w:ascii="Times New Roman" w:hAnsi="Times New Roman" w:cs="Times New Roman"/>
      <w:sz w:val="24"/>
    </w:rPr>
  </w:style>
  <w:style w:type="paragraph" w:styleId="ac">
    <w:name w:val="List"/>
    <w:basedOn w:val="aa"/>
    <w:uiPriority w:val="99"/>
    <w:rsid w:val="00367DC4"/>
    <w:rPr>
      <w:rFonts w:cs="Mangal"/>
      <w:lang w:eastAsia="ar-SA"/>
    </w:rPr>
  </w:style>
  <w:style w:type="paragraph" w:styleId="ad">
    <w:name w:val="Title"/>
    <w:basedOn w:val="a"/>
    <w:link w:val="ae"/>
    <w:qFormat/>
    <w:rsid w:val="00367DC4"/>
    <w:pPr>
      <w:suppressLineNumbers/>
      <w:spacing w:before="120" w:after="120"/>
    </w:pPr>
    <w:rPr>
      <w:rFonts w:ascii="Cambria" w:hAnsi="Cambria"/>
      <w:b/>
      <w:bCs/>
      <w:kern w:val="28"/>
      <w:sz w:val="32"/>
      <w:szCs w:val="32"/>
    </w:rPr>
  </w:style>
  <w:style w:type="character" w:customStyle="1" w:styleId="ae">
    <w:name w:val="Название Знак"/>
    <w:link w:val="ad"/>
    <w:locked/>
    <w:rsid w:val="009245BC"/>
    <w:rPr>
      <w:rFonts w:ascii="Cambria" w:hAnsi="Cambria" w:cs="Times New Roman"/>
      <w:b/>
      <w:kern w:val="28"/>
      <w:sz w:val="32"/>
    </w:rPr>
  </w:style>
  <w:style w:type="paragraph" w:styleId="13">
    <w:name w:val="index 1"/>
    <w:basedOn w:val="a"/>
    <w:next w:val="a"/>
    <w:autoRedefine/>
    <w:uiPriority w:val="99"/>
    <w:semiHidden/>
    <w:rsid w:val="008C5CD7"/>
    <w:pPr>
      <w:ind w:left="240" w:hanging="240"/>
    </w:pPr>
  </w:style>
  <w:style w:type="paragraph" w:styleId="af">
    <w:name w:val="index heading"/>
    <w:basedOn w:val="a"/>
    <w:uiPriority w:val="99"/>
    <w:rsid w:val="00367DC4"/>
    <w:pPr>
      <w:suppressLineNumbers/>
    </w:pPr>
    <w:rPr>
      <w:rFonts w:cs="Mangal"/>
    </w:rPr>
  </w:style>
  <w:style w:type="paragraph" w:customStyle="1" w:styleId="af0">
    <w:name w:val="Знак Знак Знак Знак Знак Знак Знак Знак Знак Знак Знак Знак Знак Знак Знак Знак"/>
    <w:basedOn w:val="a"/>
    <w:uiPriority w:val="99"/>
    <w:rsid w:val="00367DC4"/>
    <w:pPr>
      <w:widowControl w:val="0"/>
      <w:spacing w:after="160" w:line="240" w:lineRule="exact"/>
      <w:jc w:val="right"/>
    </w:pPr>
    <w:rPr>
      <w:sz w:val="20"/>
      <w:szCs w:val="20"/>
      <w:lang w:val="en-GB" w:eastAsia="en-US"/>
    </w:rPr>
  </w:style>
  <w:style w:type="paragraph" w:styleId="23">
    <w:name w:val="Body Text 2"/>
    <w:basedOn w:val="a"/>
    <w:link w:val="24"/>
    <w:uiPriority w:val="99"/>
    <w:rsid w:val="00367DC4"/>
    <w:pPr>
      <w:spacing w:after="120" w:line="480" w:lineRule="auto"/>
    </w:pPr>
  </w:style>
  <w:style w:type="character" w:customStyle="1" w:styleId="24">
    <w:name w:val="Основной текст 2 Знак"/>
    <w:link w:val="23"/>
    <w:uiPriority w:val="99"/>
    <w:locked/>
    <w:rsid w:val="009245BC"/>
    <w:rPr>
      <w:rFonts w:ascii="Times New Roman" w:hAnsi="Times New Roman" w:cs="Times New Roman"/>
      <w:sz w:val="24"/>
    </w:rPr>
  </w:style>
  <w:style w:type="paragraph" w:styleId="af1">
    <w:name w:val="Body Text Indent"/>
    <w:basedOn w:val="a"/>
    <w:link w:val="af2"/>
    <w:uiPriority w:val="99"/>
    <w:rsid w:val="00367DC4"/>
    <w:pPr>
      <w:spacing w:after="120"/>
      <w:ind w:left="283"/>
    </w:pPr>
  </w:style>
  <w:style w:type="character" w:customStyle="1" w:styleId="af2">
    <w:name w:val="Основной текст с отступом Знак"/>
    <w:link w:val="af1"/>
    <w:uiPriority w:val="99"/>
    <w:locked/>
    <w:rsid w:val="009245BC"/>
    <w:rPr>
      <w:rFonts w:ascii="Times New Roman" w:hAnsi="Times New Roman" w:cs="Times New Roman"/>
      <w:sz w:val="24"/>
    </w:rPr>
  </w:style>
  <w:style w:type="paragraph" w:customStyle="1" w:styleId="ConsPlusNonformat">
    <w:name w:val="ConsPlusNonformat"/>
    <w:uiPriority w:val="99"/>
    <w:rsid w:val="00367DC4"/>
    <w:pPr>
      <w:widowControl w:val="0"/>
      <w:suppressAutoHyphens/>
    </w:pPr>
    <w:rPr>
      <w:rFonts w:ascii="Courier New" w:hAnsi="Courier New" w:cs="Courier New"/>
    </w:rPr>
  </w:style>
  <w:style w:type="paragraph" w:styleId="31">
    <w:name w:val="Body Text 3"/>
    <w:basedOn w:val="a"/>
    <w:link w:val="32"/>
    <w:uiPriority w:val="99"/>
    <w:rsid w:val="00367DC4"/>
    <w:pPr>
      <w:spacing w:after="120"/>
    </w:pPr>
    <w:rPr>
      <w:sz w:val="16"/>
      <w:szCs w:val="16"/>
    </w:rPr>
  </w:style>
  <w:style w:type="character" w:customStyle="1" w:styleId="32">
    <w:name w:val="Основной текст 3 Знак"/>
    <w:link w:val="31"/>
    <w:uiPriority w:val="99"/>
    <w:locked/>
    <w:rsid w:val="009245BC"/>
    <w:rPr>
      <w:rFonts w:ascii="Times New Roman" w:hAnsi="Times New Roman" w:cs="Times New Roman"/>
      <w:sz w:val="16"/>
    </w:rPr>
  </w:style>
  <w:style w:type="paragraph" w:styleId="33">
    <w:name w:val="Body Text Indent 3"/>
    <w:basedOn w:val="a"/>
    <w:link w:val="34"/>
    <w:uiPriority w:val="99"/>
    <w:rsid w:val="00367DC4"/>
    <w:pPr>
      <w:spacing w:after="120"/>
      <w:ind w:left="283"/>
    </w:pPr>
    <w:rPr>
      <w:sz w:val="16"/>
      <w:szCs w:val="16"/>
    </w:rPr>
  </w:style>
  <w:style w:type="character" w:customStyle="1" w:styleId="34">
    <w:name w:val="Основной текст с отступом 3 Знак"/>
    <w:link w:val="33"/>
    <w:uiPriority w:val="99"/>
    <w:locked/>
    <w:rsid w:val="009245BC"/>
    <w:rPr>
      <w:rFonts w:ascii="Times New Roman" w:hAnsi="Times New Roman" w:cs="Times New Roman"/>
      <w:sz w:val="16"/>
    </w:rPr>
  </w:style>
  <w:style w:type="paragraph" w:customStyle="1" w:styleId="ConsPlusNormal">
    <w:name w:val="ConsPlusNormal"/>
    <w:uiPriority w:val="99"/>
    <w:rsid w:val="00367DC4"/>
    <w:pPr>
      <w:widowControl w:val="0"/>
      <w:suppressAutoHyphens/>
      <w:ind w:firstLine="720"/>
    </w:pPr>
    <w:rPr>
      <w:rFonts w:ascii="Arial" w:hAnsi="Arial" w:cs="Arial"/>
    </w:rPr>
  </w:style>
  <w:style w:type="paragraph" w:styleId="af3">
    <w:name w:val="header"/>
    <w:basedOn w:val="a"/>
    <w:link w:val="af4"/>
    <w:rsid w:val="00367DC4"/>
    <w:pPr>
      <w:tabs>
        <w:tab w:val="center" w:pos="4677"/>
        <w:tab w:val="right" w:pos="9355"/>
      </w:tabs>
    </w:pPr>
  </w:style>
  <w:style w:type="character" w:customStyle="1" w:styleId="af4">
    <w:name w:val="Верхний колонтитул Знак"/>
    <w:link w:val="af3"/>
    <w:locked/>
    <w:rsid w:val="009245BC"/>
    <w:rPr>
      <w:rFonts w:ascii="Times New Roman" w:hAnsi="Times New Roman" w:cs="Times New Roman"/>
      <w:sz w:val="24"/>
    </w:rPr>
  </w:style>
  <w:style w:type="paragraph" w:customStyle="1" w:styleId="af5">
    <w:name w:val="Знак Знак Знак"/>
    <w:basedOn w:val="a"/>
    <w:uiPriority w:val="99"/>
    <w:rsid w:val="00367DC4"/>
    <w:pPr>
      <w:widowControl w:val="0"/>
      <w:spacing w:after="160" w:line="240" w:lineRule="exact"/>
      <w:jc w:val="right"/>
    </w:pPr>
    <w:rPr>
      <w:sz w:val="20"/>
      <w:szCs w:val="20"/>
      <w:lang w:val="en-GB" w:eastAsia="en-US"/>
    </w:rPr>
  </w:style>
  <w:style w:type="paragraph" w:styleId="af6">
    <w:name w:val="Normal (Web)"/>
    <w:basedOn w:val="a"/>
    <w:uiPriority w:val="99"/>
    <w:rsid w:val="00367DC4"/>
    <w:pPr>
      <w:spacing w:before="120" w:after="120"/>
      <w:jc w:val="both"/>
    </w:pPr>
    <w:rPr>
      <w:lang w:eastAsia="ar-SA"/>
    </w:rPr>
  </w:style>
  <w:style w:type="paragraph" w:customStyle="1" w:styleId="af7">
    <w:name w:val="Знак"/>
    <w:basedOn w:val="a"/>
    <w:uiPriority w:val="99"/>
    <w:rsid w:val="00367DC4"/>
    <w:pPr>
      <w:widowControl w:val="0"/>
      <w:spacing w:after="160" w:line="240" w:lineRule="exact"/>
      <w:jc w:val="right"/>
    </w:pPr>
    <w:rPr>
      <w:sz w:val="20"/>
      <w:szCs w:val="20"/>
      <w:lang w:val="en-GB" w:eastAsia="en-US"/>
    </w:rPr>
  </w:style>
  <w:style w:type="paragraph" w:customStyle="1" w:styleId="14">
    <w:name w:val="Знак Знак Знак Знак Знак Знак1 Знак"/>
    <w:basedOn w:val="a"/>
    <w:uiPriority w:val="99"/>
    <w:rsid w:val="00367DC4"/>
    <w:pPr>
      <w:widowControl w:val="0"/>
      <w:spacing w:after="160" w:line="240" w:lineRule="exact"/>
      <w:jc w:val="right"/>
    </w:pPr>
    <w:rPr>
      <w:sz w:val="20"/>
      <w:szCs w:val="20"/>
      <w:lang w:val="en-GB" w:eastAsia="en-US"/>
    </w:rPr>
  </w:style>
  <w:style w:type="paragraph" w:customStyle="1" w:styleId="af8">
    <w:name w:val="Знак Знак Знак Знак Знак Знак Знак Знак Знак"/>
    <w:basedOn w:val="a"/>
    <w:uiPriority w:val="99"/>
    <w:rsid w:val="00367DC4"/>
    <w:pPr>
      <w:widowControl w:val="0"/>
      <w:spacing w:after="160" w:line="240" w:lineRule="exact"/>
      <w:jc w:val="right"/>
    </w:pPr>
    <w:rPr>
      <w:sz w:val="20"/>
      <w:szCs w:val="20"/>
      <w:lang w:val="en-GB" w:eastAsia="en-US"/>
    </w:rPr>
  </w:style>
  <w:style w:type="paragraph" w:customStyle="1" w:styleId="15">
    <w:name w:val="Знак Знак Знак Знак Знак Знак Знак Знак Знак Знак Знак Знак Знак Знак Знак Знак1"/>
    <w:basedOn w:val="a"/>
    <w:uiPriority w:val="99"/>
    <w:rsid w:val="00367DC4"/>
    <w:pPr>
      <w:widowControl w:val="0"/>
      <w:spacing w:after="160" w:line="240" w:lineRule="exact"/>
      <w:jc w:val="right"/>
    </w:pPr>
    <w:rPr>
      <w:sz w:val="20"/>
      <w:szCs w:val="20"/>
      <w:lang w:val="en-GB" w:eastAsia="en-US"/>
    </w:rPr>
  </w:style>
  <w:style w:type="paragraph" w:styleId="af9">
    <w:name w:val="List Paragraph"/>
    <w:basedOn w:val="a"/>
    <w:qFormat/>
    <w:rsid w:val="00367DC4"/>
    <w:pPr>
      <w:ind w:left="708"/>
    </w:pPr>
  </w:style>
  <w:style w:type="paragraph" w:customStyle="1" w:styleId="16">
    <w:name w:val="Знак Знак Знак Знак Знак Знак1 Знак Знак Знак Знак"/>
    <w:basedOn w:val="a"/>
    <w:uiPriority w:val="99"/>
    <w:rsid w:val="00367DC4"/>
    <w:pPr>
      <w:widowControl w:val="0"/>
      <w:spacing w:after="160" w:line="240" w:lineRule="exact"/>
      <w:jc w:val="right"/>
    </w:pPr>
    <w:rPr>
      <w:sz w:val="20"/>
      <w:szCs w:val="20"/>
      <w:lang w:val="en-GB" w:eastAsia="en-US"/>
    </w:rPr>
  </w:style>
  <w:style w:type="paragraph" w:customStyle="1" w:styleId="afa">
    <w:name w:val="Знак Знак Знак Знак"/>
    <w:basedOn w:val="a"/>
    <w:uiPriority w:val="99"/>
    <w:rsid w:val="00367DC4"/>
    <w:pPr>
      <w:widowControl w:val="0"/>
      <w:spacing w:after="160" w:line="240" w:lineRule="exact"/>
      <w:jc w:val="right"/>
    </w:pPr>
    <w:rPr>
      <w:sz w:val="20"/>
      <w:szCs w:val="20"/>
      <w:lang w:val="en-GB" w:eastAsia="en-US"/>
    </w:rPr>
  </w:style>
  <w:style w:type="paragraph" w:customStyle="1" w:styleId="17">
    <w:name w:val="1 Знак"/>
    <w:basedOn w:val="a"/>
    <w:uiPriority w:val="99"/>
    <w:rsid w:val="00367DC4"/>
    <w:pPr>
      <w:widowControl w:val="0"/>
      <w:spacing w:after="160" w:line="240" w:lineRule="exact"/>
      <w:jc w:val="right"/>
    </w:pPr>
    <w:rPr>
      <w:sz w:val="20"/>
      <w:szCs w:val="20"/>
      <w:lang w:val="en-GB" w:eastAsia="en-US"/>
    </w:rPr>
  </w:style>
  <w:style w:type="paragraph" w:customStyle="1" w:styleId="afb">
    <w:name w:val="Нормальный"/>
    <w:uiPriority w:val="99"/>
    <w:rsid w:val="00367DC4"/>
    <w:pPr>
      <w:suppressAutoHyphens/>
    </w:pPr>
    <w:rPr>
      <w:rFonts w:ascii="CG Times" w:hAnsi="CG Times" w:cs="CG Times"/>
      <w:lang w:val="en-US"/>
    </w:rPr>
  </w:style>
  <w:style w:type="paragraph" w:customStyle="1" w:styleId="18">
    <w:name w:val="Обычный1"/>
    <w:uiPriority w:val="99"/>
    <w:rsid w:val="00367DC4"/>
    <w:pPr>
      <w:suppressAutoHyphens/>
      <w:spacing w:before="100" w:after="100"/>
    </w:pPr>
    <w:rPr>
      <w:rFonts w:ascii="Times New Roman" w:hAnsi="Times New Roman"/>
      <w:sz w:val="24"/>
      <w:szCs w:val="24"/>
    </w:rPr>
  </w:style>
  <w:style w:type="paragraph" w:customStyle="1" w:styleId="19">
    <w:name w:val="Абзац списка1"/>
    <w:basedOn w:val="a"/>
    <w:rsid w:val="00367DC4"/>
    <w:pPr>
      <w:widowControl w:val="0"/>
      <w:ind w:left="720"/>
    </w:pPr>
    <w:rPr>
      <w:sz w:val="20"/>
      <w:szCs w:val="20"/>
    </w:rPr>
  </w:style>
  <w:style w:type="paragraph" w:styleId="afc">
    <w:name w:val="footer"/>
    <w:basedOn w:val="a"/>
    <w:link w:val="afd"/>
    <w:rsid w:val="00367DC4"/>
    <w:pPr>
      <w:tabs>
        <w:tab w:val="center" w:pos="4677"/>
        <w:tab w:val="right" w:pos="9355"/>
      </w:tabs>
    </w:pPr>
  </w:style>
  <w:style w:type="character" w:customStyle="1" w:styleId="afd">
    <w:name w:val="Нижний колонтитул Знак"/>
    <w:link w:val="afc"/>
    <w:locked/>
    <w:rsid w:val="009245BC"/>
    <w:rPr>
      <w:rFonts w:ascii="Times New Roman" w:hAnsi="Times New Roman" w:cs="Times New Roman"/>
      <w:sz w:val="24"/>
    </w:rPr>
  </w:style>
  <w:style w:type="paragraph" w:customStyle="1" w:styleId="afe">
    <w:name w:val="Знак Знак Знак Знак Знак Знак Знак Знак Знак Знак Знак Знак Знак Знак Знак Знак Знак Знак"/>
    <w:basedOn w:val="a"/>
    <w:uiPriority w:val="99"/>
    <w:rsid w:val="00367DC4"/>
    <w:pPr>
      <w:widowControl w:val="0"/>
      <w:spacing w:after="160" w:line="240" w:lineRule="exact"/>
      <w:jc w:val="right"/>
    </w:pPr>
    <w:rPr>
      <w:sz w:val="20"/>
      <w:szCs w:val="20"/>
      <w:lang w:val="en-GB" w:eastAsia="en-US"/>
    </w:rPr>
  </w:style>
  <w:style w:type="paragraph" w:customStyle="1" w:styleId="ConsPlusTitle">
    <w:name w:val="ConsPlusTitle"/>
    <w:uiPriority w:val="99"/>
    <w:rsid w:val="00367DC4"/>
    <w:pPr>
      <w:widowControl w:val="0"/>
      <w:suppressAutoHyphens/>
    </w:pPr>
    <w:rPr>
      <w:rFonts w:ascii="Arial" w:hAnsi="Arial" w:cs="Arial"/>
      <w:b/>
      <w:bCs/>
    </w:rPr>
  </w:style>
  <w:style w:type="paragraph" w:customStyle="1" w:styleId="ConsNonformat">
    <w:name w:val="ConsNonformat"/>
    <w:uiPriority w:val="99"/>
    <w:rsid w:val="00367DC4"/>
    <w:pPr>
      <w:widowControl w:val="0"/>
      <w:suppressAutoHyphens/>
    </w:pPr>
    <w:rPr>
      <w:rFonts w:ascii="Courier New" w:hAnsi="Courier New" w:cs="Courier New"/>
    </w:rPr>
  </w:style>
  <w:style w:type="paragraph" w:customStyle="1" w:styleId="aff">
    <w:name w:val="Знак Знак Знак Знак Знак Знак Знак Знак Знак Знак Знак Знак Знак"/>
    <w:basedOn w:val="a"/>
    <w:uiPriority w:val="99"/>
    <w:rsid w:val="00367DC4"/>
    <w:pPr>
      <w:widowControl w:val="0"/>
      <w:spacing w:after="160" w:line="240" w:lineRule="exact"/>
      <w:jc w:val="right"/>
    </w:pPr>
    <w:rPr>
      <w:sz w:val="20"/>
      <w:szCs w:val="20"/>
      <w:lang w:val="en-GB" w:eastAsia="en-US"/>
    </w:rPr>
  </w:style>
  <w:style w:type="paragraph" w:customStyle="1" w:styleId="1a">
    <w:name w:val="Знак Знак Знак Знак Знак Знак1 Знак Знак Знак Знак Знак Знак Знак"/>
    <w:basedOn w:val="a"/>
    <w:uiPriority w:val="99"/>
    <w:rsid w:val="00367DC4"/>
    <w:pPr>
      <w:widowControl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367DC4"/>
    <w:pPr>
      <w:widowControl w:val="0"/>
      <w:spacing w:after="160" w:line="240" w:lineRule="exact"/>
      <w:jc w:val="right"/>
    </w:pPr>
    <w:rPr>
      <w:sz w:val="20"/>
      <w:szCs w:val="20"/>
      <w:lang w:val="en-GB" w:eastAsia="en-US"/>
    </w:rPr>
  </w:style>
  <w:style w:type="paragraph" w:customStyle="1" w:styleId="Char">
    <w:name w:val="Char"/>
    <w:basedOn w:val="a"/>
    <w:uiPriority w:val="99"/>
    <w:rsid w:val="00367DC4"/>
    <w:pPr>
      <w:widowControl w:val="0"/>
      <w:spacing w:after="160" w:line="240" w:lineRule="exact"/>
      <w:jc w:val="right"/>
    </w:pPr>
    <w:rPr>
      <w:sz w:val="20"/>
      <w:szCs w:val="20"/>
      <w:lang w:val="en-GB" w:eastAsia="en-US"/>
    </w:rPr>
  </w:style>
  <w:style w:type="paragraph" w:styleId="aff0">
    <w:name w:val="Balloon Text"/>
    <w:basedOn w:val="a"/>
    <w:link w:val="aff1"/>
    <w:rsid w:val="00367DC4"/>
    <w:rPr>
      <w:sz w:val="2"/>
      <w:szCs w:val="20"/>
    </w:rPr>
  </w:style>
  <w:style w:type="character" w:customStyle="1" w:styleId="aff1">
    <w:name w:val="Текст выноски Знак"/>
    <w:link w:val="aff0"/>
    <w:locked/>
    <w:rsid w:val="009245BC"/>
    <w:rPr>
      <w:rFonts w:ascii="Times New Roman" w:hAnsi="Times New Roman" w:cs="Times New Roman"/>
      <w:sz w:val="2"/>
    </w:rPr>
  </w:style>
  <w:style w:type="paragraph" w:customStyle="1" w:styleId="aff2">
    <w:name w:val="?????????? ???????"/>
    <w:basedOn w:val="a"/>
    <w:uiPriority w:val="99"/>
    <w:rsid w:val="00367DC4"/>
    <w:pPr>
      <w:widowControl w:val="0"/>
      <w:suppressLineNumbers/>
      <w:textAlignment w:val="baseline"/>
    </w:pPr>
  </w:style>
  <w:style w:type="paragraph" w:customStyle="1" w:styleId="aff3">
    <w:name w:val="Содержимое таблицы"/>
    <w:basedOn w:val="a"/>
    <w:uiPriority w:val="99"/>
    <w:rsid w:val="00367DC4"/>
    <w:pPr>
      <w:suppressLineNumbers/>
    </w:pPr>
    <w:rPr>
      <w:lang w:eastAsia="ar-SA"/>
    </w:rPr>
  </w:style>
  <w:style w:type="paragraph" w:customStyle="1" w:styleId="310">
    <w:name w:val="Основной текст 31"/>
    <w:basedOn w:val="a"/>
    <w:uiPriority w:val="99"/>
    <w:rsid w:val="00367DC4"/>
    <w:pPr>
      <w:spacing w:after="120"/>
    </w:pPr>
    <w:rPr>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67DC4"/>
    <w:pPr>
      <w:spacing w:before="280" w:after="280"/>
    </w:pPr>
    <w:rPr>
      <w:rFonts w:ascii="Tahoma" w:hAnsi="Tahoma" w:cs="Tahoma"/>
      <w:sz w:val="20"/>
      <w:szCs w:val="20"/>
      <w:lang w:val="en-US" w:eastAsia="en-US"/>
    </w:rPr>
  </w:style>
  <w:style w:type="paragraph" w:customStyle="1" w:styleId="1b">
    <w:name w:val="Знак Знак Знак Знак Знак Знак Знак Знак Знак1 Знак Знак Знак Знак"/>
    <w:basedOn w:val="a"/>
    <w:uiPriority w:val="99"/>
    <w:rsid w:val="00367DC4"/>
    <w:pPr>
      <w:widowControl w:val="0"/>
      <w:spacing w:after="160" w:line="240" w:lineRule="exact"/>
      <w:jc w:val="right"/>
    </w:pPr>
    <w:rPr>
      <w:sz w:val="20"/>
      <w:szCs w:val="20"/>
      <w:lang w:val="en-GB" w:eastAsia="en-US"/>
    </w:rPr>
  </w:style>
  <w:style w:type="paragraph" w:customStyle="1" w:styleId="1c">
    <w:name w:val="Знак Знак Знак1 Знак"/>
    <w:basedOn w:val="a"/>
    <w:uiPriority w:val="99"/>
    <w:rsid w:val="00367DC4"/>
    <w:pPr>
      <w:widowControl w:val="0"/>
      <w:spacing w:after="160" w:line="240" w:lineRule="exact"/>
      <w:jc w:val="right"/>
    </w:pPr>
    <w:rPr>
      <w:sz w:val="20"/>
      <w:szCs w:val="20"/>
      <w:lang w:val="en-GB" w:eastAsia="en-US"/>
    </w:rPr>
  </w:style>
  <w:style w:type="paragraph" w:styleId="aff4">
    <w:name w:val="Plain Text"/>
    <w:basedOn w:val="a"/>
    <w:link w:val="aff5"/>
    <w:uiPriority w:val="99"/>
    <w:rsid w:val="00367DC4"/>
    <w:rPr>
      <w:rFonts w:ascii="Courier New" w:hAnsi="Courier New"/>
      <w:sz w:val="20"/>
      <w:szCs w:val="20"/>
    </w:rPr>
  </w:style>
  <w:style w:type="character" w:customStyle="1" w:styleId="aff5">
    <w:name w:val="Текст Знак"/>
    <w:link w:val="aff4"/>
    <w:uiPriority w:val="99"/>
    <w:locked/>
    <w:rsid w:val="009245BC"/>
    <w:rPr>
      <w:rFonts w:ascii="Courier New" w:hAnsi="Courier New" w:cs="Times New Roman"/>
      <w:sz w:val="20"/>
    </w:rPr>
  </w:style>
  <w:style w:type="paragraph" w:customStyle="1" w:styleId="1d">
    <w:name w:val="Знак Знак Знак1 Знак Знак Знак Знак Знак Знак Знак Знак Знак Знак Знак Знак Знак"/>
    <w:basedOn w:val="a"/>
    <w:uiPriority w:val="99"/>
    <w:rsid w:val="00367DC4"/>
    <w:pPr>
      <w:widowControl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67DC4"/>
    <w:pPr>
      <w:widowControl w:val="0"/>
      <w:spacing w:after="160" w:line="240" w:lineRule="exact"/>
      <w:jc w:val="right"/>
    </w:pPr>
    <w:rPr>
      <w:sz w:val="20"/>
      <w:szCs w:val="20"/>
      <w:lang w:val="en-GB" w:eastAsia="en-US"/>
    </w:rPr>
  </w:style>
  <w:style w:type="paragraph" w:customStyle="1" w:styleId="35">
    <w:name w:val="Знак Знак Знак3"/>
    <w:basedOn w:val="a"/>
    <w:uiPriority w:val="99"/>
    <w:rsid w:val="00367DC4"/>
    <w:pPr>
      <w:widowControl w:val="0"/>
      <w:spacing w:after="160" w:line="240" w:lineRule="exact"/>
      <w:jc w:val="right"/>
    </w:pPr>
    <w:rPr>
      <w:sz w:val="20"/>
      <w:szCs w:val="20"/>
      <w:lang w:val="en-GB" w:eastAsia="en-US"/>
    </w:rPr>
  </w:style>
  <w:style w:type="paragraph" w:customStyle="1" w:styleId="1e">
    <w:name w:val="Знак1"/>
    <w:basedOn w:val="a"/>
    <w:uiPriority w:val="99"/>
    <w:rsid w:val="00367DC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367DC4"/>
    <w:pPr>
      <w:widowControl w:val="0"/>
      <w:spacing w:after="160" w:line="240" w:lineRule="exact"/>
      <w:jc w:val="right"/>
    </w:pPr>
    <w:rPr>
      <w:sz w:val="20"/>
      <w:szCs w:val="20"/>
      <w:lang w:val="en-GB" w:eastAsia="en-US"/>
    </w:rPr>
  </w:style>
  <w:style w:type="paragraph" w:customStyle="1" w:styleId="ConsNormal">
    <w:name w:val="ConsNormal"/>
    <w:uiPriority w:val="99"/>
    <w:rsid w:val="00367DC4"/>
    <w:pPr>
      <w:widowControl w:val="0"/>
      <w:suppressAutoHyphens/>
      <w:ind w:right="19772" w:firstLine="720"/>
    </w:pPr>
    <w:rPr>
      <w:rFonts w:ascii="Arial" w:hAnsi="Arial" w:cs="Arial"/>
    </w:rPr>
  </w:style>
  <w:style w:type="paragraph" w:customStyle="1" w:styleId="1f">
    <w:name w:val="Знак Знак Знак Знак Знак Знак Знак Знак Знак Знак Знак1 Знак"/>
    <w:basedOn w:val="a"/>
    <w:uiPriority w:val="99"/>
    <w:rsid w:val="00367DC4"/>
    <w:pPr>
      <w:widowControl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367DC4"/>
    <w:pPr>
      <w:widowControl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367DC4"/>
    <w:pPr>
      <w:widowControl w:val="0"/>
      <w:spacing w:after="160" w:line="240" w:lineRule="exact"/>
      <w:jc w:val="right"/>
    </w:pPr>
    <w:rPr>
      <w:sz w:val="20"/>
      <w:szCs w:val="20"/>
      <w:lang w:val="en-GB" w:eastAsia="en-US"/>
    </w:rPr>
  </w:style>
  <w:style w:type="paragraph" w:customStyle="1" w:styleId="1f0">
    <w:name w:val="Знак Знак Знак Знак Знак1"/>
    <w:basedOn w:val="a"/>
    <w:uiPriority w:val="99"/>
    <w:rsid w:val="00367DC4"/>
    <w:pPr>
      <w:widowControl w:val="0"/>
      <w:spacing w:after="160" w:line="240" w:lineRule="exact"/>
      <w:jc w:val="right"/>
    </w:pPr>
    <w:rPr>
      <w:sz w:val="20"/>
      <w:szCs w:val="20"/>
      <w:lang w:val="en-GB" w:eastAsia="en-US"/>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67DC4"/>
    <w:pPr>
      <w:widowControl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1"/>
    <w:basedOn w:val="a"/>
    <w:uiPriority w:val="99"/>
    <w:rsid w:val="00367DC4"/>
    <w:pPr>
      <w:widowControl w:val="0"/>
      <w:spacing w:after="160" w:line="240" w:lineRule="exact"/>
      <w:jc w:val="right"/>
    </w:pPr>
    <w:rPr>
      <w:sz w:val="20"/>
      <w:szCs w:val="20"/>
      <w:lang w:val="en-GB" w:eastAsia="en-US"/>
    </w:rPr>
  </w:style>
  <w:style w:type="paragraph" w:customStyle="1" w:styleId="aff7">
    <w:name w:val="Знак Знак Знак Знак Знак Знак Знак"/>
    <w:basedOn w:val="a"/>
    <w:uiPriority w:val="99"/>
    <w:rsid w:val="00367DC4"/>
    <w:pPr>
      <w:widowControl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367DC4"/>
    <w:pPr>
      <w:widowControl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w:basedOn w:val="a"/>
    <w:uiPriority w:val="99"/>
    <w:rsid w:val="00367DC4"/>
    <w:pPr>
      <w:widowControl w:val="0"/>
      <w:spacing w:after="160" w:line="240" w:lineRule="exact"/>
      <w:jc w:val="right"/>
    </w:pPr>
    <w:rPr>
      <w:sz w:val="20"/>
      <w:szCs w:val="20"/>
      <w:lang w:val="en-GB" w:eastAsia="en-US"/>
    </w:rPr>
  </w:style>
  <w:style w:type="paragraph" w:customStyle="1" w:styleId="aff8">
    <w:name w:val="Знак Знак Знак Знак Знак Знак Знак Знак Знак Знак Знак Знак"/>
    <w:basedOn w:val="a"/>
    <w:uiPriority w:val="99"/>
    <w:rsid w:val="00367DC4"/>
    <w:pPr>
      <w:widowControl w:val="0"/>
      <w:spacing w:after="160" w:line="240" w:lineRule="exact"/>
      <w:jc w:val="right"/>
    </w:pPr>
    <w:rPr>
      <w:sz w:val="20"/>
      <w:szCs w:val="20"/>
      <w:lang w:val="en-GB" w:eastAsia="en-US"/>
    </w:rPr>
  </w:style>
  <w:style w:type="paragraph" w:customStyle="1" w:styleId="1f4">
    <w:name w:val="Знак Знак Знак1 Знак Знак Знак Знак Знак Знак Знак Знак Знак Знак"/>
    <w:basedOn w:val="a"/>
    <w:uiPriority w:val="99"/>
    <w:rsid w:val="00367DC4"/>
    <w:pPr>
      <w:widowControl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367DC4"/>
    <w:pPr>
      <w:widowControl w:val="0"/>
      <w:spacing w:after="160" w:line="240" w:lineRule="exact"/>
      <w:jc w:val="right"/>
    </w:pPr>
    <w:rPr>
      <w:sz w:val="20"/>
      <w:szCs w:val="20"/>
      <w:lang w:val="en-GB" w:eastAsia="en-US"/>
    </w:rPr>
  </w:style>
  <w:style w:type="paragraph" w:styleId="aff9">
    <w:name w:val="Document Map"/>
    <w:basedOn w:val="a"/>
    <w:link w:val="affa"/>
    <w:uiPriority w:val="99"/>
    <w:rsid w:val="00367DC4"/>
    <w:pPr>
      <w:shd w:val="clear" w:color="auto" w:fill="000080"/>
    </w:pPr>
    <w:rPr>
      <w:sz w:val="2"/>
      <w:szCs w:val="20"/>
    </w:rPr>
  </w:style>
  <w:style w:type="character" w:customStyle="1" w:styleId="affa">
    <w:name w:val="Схема документа Знак"/>
    <w:link w:val="aff9"/>
    <w:uiPriority w:val="99"/>
    <w:locked/>
    <w:rsid w:val="009245BC"/>
    <w:rPr>
      <w:rFonts w:ascii="Times New Roman" w:hAnsi="Times New Roman" w:cs="Times New Roman"/>
      <w:sz w:val="2"/>
    </w:rPr>
  </w:style>
  <w:style w:type="paragraph" w:customStyle="1" w:styleId="affb">
    <w:name w:val="Знак Знак Знак Знак Знак Знак Знак Знак Знак Знак Знак Знак Знак Знак Знак"/>
    <w:basedOn w:val="a"/>
    <w:uiPriority w:val="99"/>
    <w:rsid w:val="00367DC4"/>
    <w:pPr>
      <w:widowControl w:val="0"/>
      <w:spacing w:after="160" w:line="240" w:lineRule="exact"/>
      <w:jc w:val="right"/>
    </w:pPr>
    <w:rPr>
      <w:sz w:val="20"/>
      <w:szCs w:val="20"/>
      <w:lang w:val="en-GB" w:eastAsia="en-US"/>
    </w:rPr>
  </w:style>
  <w:style w:type="paragraph" w:customStyle="1" w:styleId="affc">
    <w:name w:val="Знак Знак Знак Знак Знак Знак"/>
    <w:basedOn w:val="a"/>
    <w:uiPriority w:val="99"/>
    <w:rsid w:val="00367DC4"/>
    <w:pPr>
      <w:widowControl w:val="0"/>
      <w:spacing w:after="160" w:line="240" w:lineRule="exact"/>
      <w:jc w:val="right"/>
    </w:pPr>
    <w:rPr>
      <w:sz w:val="20"/>
      <w:szCs w:val="20"/>
      <w:lang w:val="en-GB" w:eastAsia="en-US"/>
    </w:rPr>
  </w:style>
  <w:style w:type="paragraph" w:customStyle="1" w:styleId="25">
    <w:name w:val="Подзаголовок2"/>
    <w:basedOn w:val="a"/>
    <w:uiPriority w:val="99"/>
    <w:rsid w:val="00367DC4"/>
    <w:pPr>
      <w:spacing w:before="1" w:after="1"/>
      <w:ind w:left="1" w:right="1" w:firstLine="1"/>
      <w:jc w:val="center"/>
    </w:pPr>
    <w:rPr>
      <w:rFonts w:ascii="Peterburg" w:eastAsia="Peterburg" w:cs="Peterburg"/>
      <w:sz w:val="28"/>
      <w:szCs w:val="28"/>
    </w:rPr>
  </w:style>
  <w:style w:type="paragraph" w:customStyle="1" w:styleId="1f5">
    <w:name w:val="Знак Знак Знак1 Знак Знак Знак Знак Знак Знак Знак Знак Знак Знак Знак Знак Знак Знак Знак"/>
    <w:basedOn w:val="a"/>
    <w:uiPriority w:val="99"/>
    <w:rsid w:val="00367DC4"/>
    <w:pPr>
      <w:widowControl w:val="0"/>
      <w:spacing w:after="160" w:line="240" w:lineRule="exact"/>
      <w:jc w:val="right"/>
    </w:pPr>
    <w:rPr>
      <w:sz w:val="20"/>
      <w:szCs w:val="20"/>
      <w:lang w:val="en-GB" w:eastAsia="en-US"/>
    </w:rPr>
  </w:style>
  <w:style w:type="paragraph" w:customStyle="1" w:styleId="1f6">
    <w:name w:val="Знак Знак Знак Знак Знак Знак Знак Знак Знак1 Знак"/>
    <w:basedOn w:val="a"/>
    <w:uiPriority w:val="99"/>
    <w:rsid w:val="00367DC4"/>
    <w:pPr>
      <w:widowControl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367DC4"/>
    <w:pPr>
      <w:widowControl w:val="0"/>
      <w:spacing w:after="160" w:line="240" w:lineRule="exact"/>
      <w:jc w:val="right"/>
    </w:pPr>
    <w:rPr>
      <w:sz w:val="20"/>
      <w:szCs w:val="20"/>
      <w:lang w:val="en-GB" w:eastAsia="en-US"/>
    </w:rPr>
  </w:style>
  <w:style w:type="paragraph" w:customStyle="1" w:styleId="FORMATTEXT">
    <w:name w:val=".FORMATTEXT"/>
    <w:uiPriority w:val="99"/>
    <w:rsid w:val="00367DC4"/>
    <w:pPr>
      <w:widowControl w:val="0"/>
      <w:suppressAutoHyphens/>
    </w:pPr>
    <w:rPr>
      <w:rFonts w:ascii="Times New Roman" w:hAnsi="Times New Roman"/>
      <w:sz w:val="24"/>
      <w:szCs w:val="24"/>
    </w:rPr>
  </w:style>
  <w:style w:type="paragraph" w:customStyle="1" w:styleId="1f7">
    <w:name w:val="Знак Знак Знак Знак1"/>
    <w:basedOn w:val="a"/>
    <w:uiPriority w:val="99"/>
    <w:rsid w:val="00367DC4"/>
    <w:pPr>
      <w:widowControl w:val="0"/>
      <w:spacing w:after="160" w:line="240" w:lineRule="exact"/>
      <w:jc w:val="right"/>
    </w:pPr>
    <w:rPr>
      <w:sz w:val="20"/>
      <w:szCs w:val="20"/>
      <w:lang w:val="en-GB" w:eastAsia="en-US"/>
    </w:rPr>
  </w:style>
  <w:style w:type="paragraph" w:customStyle="1" w:styleId="26">
    <w:name w:val="Знак Знак2 Знак"/>
    <w:basedOn w:val="a"/>
    <w:uiPriority w:val="99"/>
    <w:rsid w:val="00367DC4"/>
    <w:pPr>
      <w:widowControl w:val="0"/>
      <w:spacing w:after="160" w:line="240" w:lineRule="exact"/>
      <w:jc w:val="right"/>
    </w:pPr>
    <w:rPr>
      <w:sz w:val="20"/>
      <w:szCs w:val="20"/>
      <w:lang w:val="en-GB" w:eastAsia="en-US"/>
    </w:rPr>
  </w:style>
  <w:style w:type="paragraph" w:customStyle="1" w:styleId="1f8">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67DC4"/>
    <w:pPr>
      <w:widowControl w:val="0"/>
      <w:spacing w:after="160" w:line="240" w:lineRule="exact"/>
      <w:jc w:val="right"/>
    </w:pPr>
    <w:rPr>
      <w:sz w:val="20"/>
      <w:szCs w:val="20"/>
      <w:lang w:val="en-GB" w:eastAsia="en-US"/>
    </w:rPr>
  </w:style>
  <w:style w:type="paragraph" w:customStyle="1" w:styleId="27">
    <w:name w:val="Знак Знак Знак Знак Знак Знак2 Знак Знак Знак Знак Знак Знак Знак Знак Знак Знак Знак Знак Знак"/>
    <w:basedOn w:val="a"/>
    <w:uiPriority w:val="99"/>
    <w:rsid w:val="00367DC4"/>
    <w:pPr>
      <w:widowControl w:val="0"/>
      <w:spacing w:after="160" w:line="240" w:lineRule="exact"/>
      <w:jc w:val="right"/>
      <w:textAlignment w:val="baseline"/>
    </w:pPr>
    <w:rPr>
      <w:sz w:val="20"/>
      <w:szCs w:val="20"/>
      <w:lang w:val="en-GB" w:eastAsia="en-US"/>
    </w:rPr>
  </w:style>
  <w:style w:type="paragraph" w:customStyle="1" w:styleId="28">
    <w:name w:val="Обычный2"/>
    <w:uiPriority w:val="99"/>
    <w:rsid w:val="00367DC4"/>
    <w:pPr>
      <w:suppressAutoHyphens/>
    </w:pPr>
    <w:rPr>
      <w:rFonts w:ascii="Times New Roman" w:hAnsi="Times New Roman"/>
    </w:rPr>
  </w:style>
  <w:style w:type="paragraph" w:customStyle="1" w:styleId="affd">
    <w:name w:val="Нормальный Знак"/>
    <w:uiPriority w:val="99"/>
    <w:rsid w:val="00367DC4"/>
    <w:pPr>
      <w:suppressAutoHyphens/>
    </w:pPr>
    <w:rPr>
      <w:rFonts w:ascii="CG Times" w:hAnsi="CG Times"/>
      <w:sz w:val="22"/>
      <w:szCs w:val="22"/>
      <w:lang w:val="en-US"/>
    </w:rPr>
  </w:style>
  <w:style w:type="paragraph" w:customStyle="1" w:styleId="1f9">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67DC4"/>
    <w:pPr>
      <w:widowControl w:val="0"/>
      <w:spacing w:after="160" w:line="240" w:lineRule="exact"/>
      <w:jc w:val="right"/>
    </w:pPr>
    <w:rPr>
      <w:sz w:val="20"/>
      <w:szCs w:val="20"/>
      <w:lang w:val="en-GB" w:eastAsia="en-US"/>
    </w:rPr>
  </w:style>
  <w:style w:type="paragraph" w:customStyle="1" w:styleId="1fa">
    <w:name w:val="Основной текст с отступом1"/>
    <w:basedOn w:val="a"/>
    <w:uiPriority w:val="99"/>
    <w:rsid w:val="00367DC4"/>
    <w:pPr>
      <w:spacing w:after="120"/>
      <w:ind w:left="283"/>
    </w:pPr>
  </w:style>
  <w:style w:type="paragraph" w:customStyle="1" w:styleId="1fb">
    <w:name w:val="Без интервала1"/>
    <w:uiPriority w:val="99"/>
    <w:rsid w:val="00367DC4"/>
    <w:pPr>
      <w:suppressAutoHyphens/>
    </w:pPr>
    <w:rPr>
      <w:rFonts w:ascii="Times New Roman" w:hAnsi="Times New Roman"/>
      <w:sz w:val="24"/>
      <w:szCs w:val="24"/>
      <w:lang w:eastAsia="en-US"/>
    </w:rPr>
  </w:style>
  <w:style w:type="paragraph" w:customStyle="1" w:styleId="CharChar1CharCharCharCharCharChar">
    <w:name w:val="Char Char Знак Знак1 Char Char Знак Знак Char Char Знак Знак Char Char"/>
    <w:basedOn w:val="a"/>
    <w:rsid w:val="00367DC4"/>
    <w:pPr>
      <w:widowControl w:val="0"/>
      <w:tabs>
        <w:tab w:val="left" w:pos="567"/>
      </w:tabs>
      <w:spacing w:after="160" w:line="240" w:lineRule="exact"/>
      <w:jc w:val="right"/>
    </w:pPr>
    <w:rPr>
      <w:sz w:val="20"/>
      <w:szCs w:val="20"/>
      <w:lang w:val="en-GB" w:eastAsia="en-US"/>
    </w:rPr>
  </w:style>
  <w:style w:type="paragraph" w:customStyle="1" w:styleId="consplustitle0">
    <w:name w:val="consplustitle"/>
    <w:basedOn w:val="a"/>
    <w:uiPriority w:val="99"/>
    <w:rsid w:val="00367DC4"/>
    <w:pPr>
      <w:spacing w:before="280" w:after="280"/>
    </w:pPr>
  </w:style>
  <w:style w:type="paragraph" w:styleId="affe">
    <w:name w:val="No Spacing"/>
    <w:uiPriority w:val="99"/>
    <w:qFormat/>
    <w:rsid w:val="00367DC4"/>
    <w:pPr>
      <w:suppressAutoHyphens/>
    </w:pPr>
    <w:rPr>
      <w:rFonts w:ascii="Times New Roman" w:hAnsi="Times New Roman"/>
      <w:sz w:val="24"/>
      <w:szCs w:val="24"/>
      <w:lang w:eastAsia="en-US"/>
    </w:rPr>
  </w:style>
  <w:style w:type="paragraph" w:styleId="29">
    <w:name w:val="Body Text Indent 2"/>
    <w:basedOn w:val="a"/>
    <w:link w:val="2a"/>
    <w:uiPriority w:val="99"/>
    <w:rsid w:val="00367DC4"/>
    <w:pPr>
      <w:spacing w:after="120" w:line="480" w:lineRule="auto"/>
      <w:ind w:left="283"/>
    </w:pPr>
  </w:style>
  <w:style w:type="character" w:customStyle="1" w:styleId="2a">
    <w:name w:val="Основной текст с отступом 2 Знак"/>
    <w:link w:val="29"/>
    <w:uiPriority w:val="99"/>
    <w:locked/>
    <w:rsid w:val="009245BC"/>
    <w:rPr>
      <w:rFonts w:ascii="Times New Roman" w:hAnsi="Times New Roman" w:cs="Times New Roman"/>
      <w:sz w:val="24"/>
    </w:rPr>
  </w:style>
  <w:style w:type="paragraph" w:customStyle="1" w:styleId="1fc">
    <w:name w:val="Название1"/>
    <w:basedOn w:val="a"/>
    <w:uiPriority w:val="99"/>
    <w:rsid w:val="00367DC4"/>
    <w:pPr>
      <w:suppressLineNumbers/>
      <w:spacing w:before="120" w:after="120"/>
    </w:pPr>
    <w:rPr>
      <w:i/>
      <w:iCs/>
      <w:lang w:eastAsia="ar-SA"/>
    </w:rPr>
  </w:style>
  <w:style w:type="paragraph" w:customStyle="1" w:styleId="1fd">
    <w:name w:val="Указатель1"/>
    <w:basedOn w:val="a"/>
    <w:uiPriority w:val="99"/>
    <w:rsid w:val="00367DC4"/>
    <w:pPr>
      <w:suppressLineNumbers/>
    </w:pPr>
    <w:rPr>
      <w:lang w:eastAsia="ar-SA"/>
    </w:rPr>
  </w:style>
  <w:style w:type="paragraph" w:customStyle="1" w:styleId="afff">
    <w:name w:val="Заголовок таблицы"/>
    <w:basedOn w:val="aff3"/>
    <w:uiPriority w:val="99"/>
    <w:rsid w:val="00367DC4"/>
    <w:pPr>
      <w:jc w:val="center"/>
    </w:pPr>
    <w:rPr>
      <w:b/>
      <w:bCs/>
    </w:rPr>
  </w:style>
  <w:style w:type="paragraph" w:customStyle="1" w:styleId="2b">
    <w:name w:val="Абзац списка2"/>
    <w:basedOn w:val="a"/>
    <w:rsid w:val="00367DC4"/>
    <w:pPr>
      <w:ind w:left="720"/>
    </w:pPr>
  </w:style>
  <w:style w:type="paragraph" w:customStyle="1" w:styleId="afff0">
    <w:name w:val="Заглавие"/>
    <w:basedOn w:val="a"/>
    <w:uiPriority w:val="99"/>
    <w:rsid w:val="00367DC4"/>
    <w:pPr>
      <w:spacing w:line="120" w:lineRule="atLeast"/>
      <w:jc w:val="center"/>
    </w:pPr>
    <w:rPr>
      <w:rFonts w:ascii="Lingvo Serif" w:hAnsi="Lingvo Serif"/>
      <w:b/>
      <w:sz w:val="20"/>
      <w:szCs w:val="20"/>
    </w:rPr>
  </w:style>
  <w:style w:type="paragraph" w:customStyle="1" w:styleId="36">
    <w:name w:val="Абзац списка3"/>
    <w:basedOn w:val="a"/>
    <w:uiPriority w:val="99"/>
    <w:rsid w:val="00367DC4"/>
    <w:pPr>
      <w:ind w:left="720"/>
      <w:contextualSpacing/>
    </w:pPr>
  </w:style>
  <w:style w:type="paragraph" w:customStyle="1" w:styleId="afff1">
    <w:name w:val="Знак Знак"/>
    <w:basedOn w:val="a"/>
    <w:uiPriority w:val="99"/>
    <w:rsid w:val="00367DC4"/>
    <w:pPr>
      <w:widowControl w:val="0"/>
      <w:tabs>
        <w:tab w:val="left" w:pos="567"/>
      </w:tabs>
      <w:spacing w:after="160" w:line="240" w:lineRule="exact"/>
      <w:jc w:val="right"/>
    </w:pPr>
    <w:rPr>
      <w:sz w:val="20"/>
      <w:szCs w:val="20"/>
      <w:lang w:val="en-GB" w:eastAsia="en-US"/>
    </w:rPr>
  </w:style>
  <w:style w:type="character" w:styleId="afff2">
    <w:name w:val="Hyperlink"/>
    <w:rsid w:val="00AD3EF6"/>
    <w:rPr>
      <w:rFonts w:cs="Times New Roman"/>
      <w:color w:val="0000FF"/>
      <w:u w:val="single"/>
    </w:rPr>
  </w:style>
  <w:style w:type="character" w:styleId="afff3">
    <w:name w:val="Strong"/>
    <w:uiPriority w:val="22"/>
    <w:qFormat/>
    <w:locked/>
    <w:rsid w:val="00AD3EF6"/>
    <w:rPr>
      <w:rFonts w:cs="Times New Roman"/>
      <w:b/>
    </w:rPr>
  </w:style>
  <w:style w:type="paragraph" w:customStyle="1" w:styleId="ListParagraph1">
    <w:name w:val="List Paragraph1"/>
    <w:basedOn w:val="a"/>
    <w:uiPriority w:val="99"/>
    <w:rsid w:val="0018739F"/>
    <w:pPr>
      <w:suppressAutoHyphens w:val="0"/>
      <w:ind w:left="708"/>
    </w:pPr>
  </w:style>
  <w:style w:type="table" w:styleId="afff4">
    <w:name w:val="Table Grid"/>
    <w:basedOn w:val="a1"/>
    <w:uiPriority w:val="99"/>
    <w:locked/>
    <w:rsid w:val="00E539C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uiPriority w:val="99"/>
    <w:locked/>
    <w:rsid w:val="00171AA1"/>
    <w:rPr>
      <w:caps/>
      <w:color w:val="595959"/>
      <w:spacing w:val="10"/>
      <w:sz w:val="24"/>
      <w:lang w:val="ru-RU" w:eastAsia="ru-RU"/>
    </w:rPr>
  </w:style>
  <w:style w:type="paragraph" w:styleId="afff5">
    <w:name w:val="Subtitle"/>
    <w:basedOn w:val="a"/>
    <w:next w:val="a"/>
    <w:link w:val="afff6"/>
    <w:uiPriority w:val="99"/>
    <w:qFormat/>
    <w:locked/>
    <w:rsid w:val="00171AA1"/>
    <w:pPr>
      <w:suppressAutoHyphens w:val="0"/>
      <w:spacing w:after="1000"/>
    </w:pPr>
    <w:rPr>
      <w:rFonts w:ascii="Calibri" w:hAnsi="Calibri"/>
      <w:caps/>
      <w:color w:val="595959"/>
      <w:spacing w:val="10"/>
    </w:rPr>
  </w:style>
  <w:style w:type="character" w:customStyle="1" w:styleId="afff6">
    <w:name w:val="Подзаголовок Знак"/>
    <w:link w:val="afff5"/>
    <w:uiPriority w:val="99"/>
    <w:locked/>
    <w:rsid w:val="00171AA1"/>
    <w:rPr>
      <w:rFonts w:cs="Times New Roman"/>
      <w:caps/>
      <w:color w:val="595959"/>
      <w:spacing w:val="10"/>
      <w:sz w:val="24"/>
      <w:lang w:val="ru-RU" w:eastAsia="ru-RU"/>
    </w:rPr>
  </w:style>
  <w:style w:type="paragraph" w:customStyle="1" w:styleId="Normal1">
    <w:name w:val="Normal1"/>
    <w:uiPriority w:val="99"/>
    <w:rsid w:val="00171AA1"/>
    <w:pPr>
      <w:spacing w:before="100" w:after="100"/>
    </w:pPr>
    <w:rPr>
      <w:rFonts w:ascii="Times New Roman" w:hAnsi="Times New Roman"/>
      <w:sz w:val="24"/>
    </w:rPr>
  </w:style>
  <w:style w:type="paragraph" w:customStyle="1" w:styleId="BodyText31">
    <w:name w:val="Body Text 31"/>
    <w:basedOn w:val="a"/>
    <w:uiPriority w:val="99"/>
    <w:rsid w:val="00171AA1"/>
    <w:pPr>
      <w:spacing w:after="120"/>
    </w:pPr>
    <w:rPr>
      <w:kern w:val="2"/>
      <w:sz w:val="16"/>
      <w:szCs w:val="16"/>
      <w:lang w:eastAsia="ar-SA"/>
    </w:rPr>
  </w:style>
  <w:style w:type="paragraph" w:customStyle="1" w:styleId="BodyTextIndent1">
    <w:name w:val="Body Text Indent1"/>
    <w:basedOn w:val="a"/>
    <w:uiPriority w:val="99"/>
    <w:rsid w:val="00171AA1"/>
    <w:pPr>
      <w:suppressAutoHyphens w:val="0"/>
      <w:spacing w:after="120"/>
      <w:ind w:left="283"/>
    </w:pPr>
    <w:rPr>
      <w:szCs w:val="20"/>
    </w:rPr>
  </w:style>
  <w:style w:type="character" w:customStyle="1" w:styleId="NoSpacingChar">
    <w:name w:val="No Spacing Char"/>
    <w:link w:val="NoSpacing1"/>
    <w:uiPriority w:val="99"/>
    <w:locked/>
    <w:rsid w:val="00171AA1"/>
    <w:rPr>
      <w:sz w:val="24"/>
      <w:lang w:val="ru-RU" w:eastAsia="ru-RU"/>
    </w:rPr>
  </w:style>
  <w:style w:type="paragraph" w:customStyle="1" w:styleId="NoSpacing1">
    <w:name w:val="No Spacing1"/>
    <w:basedOn w:val="a"/>
    <w:link w:val="NoSpacingChar"/>
    <w:uiPriority w:val="99"/>
    <w:rsid w:val="00171AA1"/>
    <w:pPr>
      <w:suppressAutoHyphens w:val="0"/>
    </w:pPr>
    <w:rPr>
      <w:rFonts w:ascii="Calibri" w:hAnsi="Calibri"/>
      <w:szCs w:val="20"/>
    </w:rPr>
  </w:style>
  <w:style w:type="character" w:customStyle="1" w:styleId="QuoteChar">
    <w:name w:val="Quote Char"/>
    <w:link w:val="Quote1"/>
    <w:uiPriority w:val="99"/>
    <w:locked/>
    <w:rsid w:val="00171AA1"/>
    <w:rPr>
      <w:i/>
      <w:sz w:val="24"/>
      <w:lang w:val="ru-RU" w:eastAsia="ru-RU"/>
    </w:rPr>
  </w:style>
  <w:style w:type="paragraph" w:customStyle="1" w:styleId="Quote1">
    <w:name w:val="Quote1"/>
    <w:basedOn w:val="a"/>
    <w:next w:val="a"/>
    <w:link w:val="QuoteChar"/>
    <w:uiPriority w:val="99"/>
    <w:rsid w:val="00171AA1"/>
    <w:pPr>
      <w:suppressAutoHyphens w:val="0"/>
    </w:pPr>
    <w:rPr>
      <w:rFonts w:ascii="Calibri" w:hAnsi="Calibri"/>
      <w:i/>
      <w:szCs w:val="20"/>
    </w:rPr>
  </w:style>
  <w:style w:type="character" w:customStyle="1" w:styleId="IntenseQuoteChar">
    <w:name w:val="Intense Quote Char"/>
    <w:link w:val="IntenseQuote1"/>
    <w:uiPriority w:val="99"/>
    <w:locked/>
    <w:rsid w:val="00171AA1"/>
    <w:rPr>
      <w:i/>
      <w:color w:val="4F81BD"/>
      <w:sz w:val="24"/>
      <w:lang w:val="ru-RU" w:eastAsia="ru-RU"/>
    </w:rPr>
  </w:style>
  <w:style w:type="paragraph" w:customStyle="1" w:styleId="IntenseQuote1">
    <w:name w:val="Intense Quote1"/>
    <w:basedOn w:val="a"/>
    <w:next w:val="a"/>
    <w:link w:val="IntenseQuoteChar"/>
    <w:uiPriority w:val="99"/>
    <w:rsid w:val="00171AA1"/>
    <w:pPr>
      <w:pBdr>
        <w:top w:val="single" w:sz="4" w:space="10" w:color="4F81BD"/>
        <w:left w:val="single" w:sz="4" w:space="10" w:color="4F81BD"/>
      </w:pBdr>
      <w:suppressAutoHyphens w:val="0"/>
      <w:ind w:left="1296" w:right="1152"/>
      <w:jc w:val="both"/>
    </w:pPr>
    <w:rPr>
      <w:rFonts w:ascii="Calibri" w:hAnsi="Calibri"/>
      <w:i/>
      <w:color w:val="4F81BD"/>
      <w:szCs w:val="20"/>
    </w:rPr>
  </w:style>
  <w:style w:type="paragraph" w:customStyle="1" w:styleId="311">
    <w:name w:val="Основной текст с отступом 31"/>
    <w:basedOn w:val="a"/>
    <w:uiPriority w:val="99"/>
    <w:rsid w:val="00171AA1"/>
    <w:pPr>
      <w:tabs>
        <w:tab w:val="left" w:pos="709"/>
        <w:tab w:val="left" w:pos="9781"/>
      </w:tabs>
      <w:ind w:firstLine="709"/>
      <w:jc w:val="both"/>
    </w:pPr>
    <w:rPr>
      <w:rFonts w:ascii="TimesET" w:hAnsi="TimesET" w:cs="TimesET"/>
      <w:szCs w:val="20"/>
      <w:lang w:eastAsia="ar-SA"/>
    </w:rPr>
  </w:style>
  <w:style w:type="paragraph" w:customStyle="1" w:styleId="Style4">
    <w:name w:val="Style4"/>
    <w:basedOn w:val="a"/>
    <w:uiPriority w:val="99"/>
    <w:rsid w:val="00171AA1"/>
    <w:pPr>
      <w:widowControl w:val="0"/>
      <w:suppressAutoHyphens w:val="0"/>
      <w:autoSpaceDE w:val="0"/>
      <w:autoSpaceDN w:val="0"/>
      <w:adjustRightInd w:val="0"/>
      <w:spacing w:line="317" w:lineRule="exact"/>
      <w:ind w:firstLine="710"/>
      <w:jc w:val="both"/>
    </w:pPr>
  </w:style>
  <w:style w:type="paragraph" w:customStyle="1" w:styleId="41">
    <w:name w:val="Абзац списка4"/>
    <w:basedOn w:val="a"/>
    <w:uiPriority w:val="99"/>
    <w:rsid w:val="00171AA1"/>
    <w:pPr>
      <w:suppressAutoHyphens w:val="0"/>
      <w:ind w:left="708"/>
    </w:pPr>
  </w:style>
  <w:style w:type="character" w:customStyle="1" w:styleId="FontStyle16">
    <w:name w:val="Font Style16"/>
    <w:uiPriority w:val="99"/>
    <w:rsid w:val="00171AA1"/>
    <w:rPr>
      <w:rFonts w:ascii="Times New Roman" w:hAnsi="Times New Roman"/>
      <w:sz w:val="26"/>
    </w:rPr>
  </w:style>
  <w:style w:type="character" w:customStyle="1" w:styleId="FontStyle11">
    <w:name w:val="Font Style11"/>
    <w:uiPriority w:val="99"/>
    <w:rsid w:val="00171AA1"/>
    <w:rPr>
      <w:rFonts w:ascii="Times New Roman" w:hAnsi="Times New Roman"/>
      <w:sz w:val="26"/>
    </w:rPr>
  </w:style>
  <w:style w:type="paragraph" w:customStyle="1" w:styleId="37">
    <w:name w:val="Знак Знак3"/>
    <w:basedOn w:val="a"/>
    <w:uiPriority w:val="99"/>
    <w:rsid w:val="00A613CE"/>
    <w:pPr>
      <w:widowControl w:val="0"/>
      <w:tabs>
        <w:tab w:val="left" w:pos="567"/>
      </w:tabs>
      <w:suppressAutoHyphens w:val="0"/>
      <w:adjustRightInd w:val="0"/>
      <w:spacing w:after="160" w:line="240" w:lineRule="exact"/>
      <w:jc w:val="right"/>
    </w:pPr>
    <w:rPr>
      <w:sz w:val="20"/>
      <w:szCs w:val="20"/>
      <w:lang w:val="en-GB" w:eastAsia="en-US"/>
    </w:rPr>
  </w:style>
  <w:style w:type="paragraph" w:customStyle="1" w:styleId="42">
    <w:name w:val="Абзац списка42"/>
    <w:basedOn w:val="a"/>
    <w:uiPriority w:val="99"/>
    <w:rsid w:val="00CC25CE"/>
    <w:pPr>
      <w:suppressAutoHyphens w:val="0"/>
      <w:ind w:left="708"/>
    </w:pPr>
  </w:style>
  <w:style w:type="paragraph" w:customStyle="1" w:styleId="410">
    <w:name w:val="Абзац списка41"/>
    <w:basedOn w:val="a"/>
    <w:uiPriority w:val="99"/>
    <w:rsid w:val="0089780B"/>
    <w:pPr>
      <w:suppressAutoHyphens w:val="0"/>
      <w:ind w:left="708"/>
    </w:pPr>
  </w:style>
  <w:style w:type="character" w:customStyle="1" w:styleId="43">
    <w:name w:val="Знак Знак4"/>
    <w:uiPriority w:val="99"/>
    <w:rsid w:val="0055368C"/>
    <w:rPr>
      <w:rFonts w:ascii="Tahoma" w:hAnsi="Tahoma"/>
      <w:sz w:val="16"/>
    </w:rPr>
  </w:style>
  <w:style w:type="character" w:customStyle="1" w:styleId="113">
    <w:name w:val="Знак Знак11"/>
    <w:uiPriority w:val="99"/>
    <w:rsid w:val="0055368C"/>
    <w:rPr>
      <w:b/>
      <w:sz w:val="36"/>
    </w:rPr>
  </w:style>
  <w:style w:type="character" w:customStyle="1" w:styleId="121">
    <w:name w:val="Знак Знак12"/>
    <w:uiPriority w:val="99"/>
    <w:rsid w:val="00A24840"/>
    <w:rPr>
      <w:color w:val="000000"/>
      <w:sz w:val="28"/>
    </w:rPr>
  </w:style>
  <w:style w:type="character" w:customStyle="1" w:styleId="51">
    <w:name w:val="Знак Знак5"/>
    <w:uiPriority w:val="99"/>
    <w:rsid w:val="00A24840"/>
    <w:rPr>
      <w:rFonts w:ascii="Tahoma" w:hAnsi="Tahoma"/>
      <w:sz w:val="16"/>
    </w:rPr>
  </w:style>
  <w:style w:type="paragraph" w:customStyle="1" w:styleId="NoSpacing2">
    <w:name w:val="No Spacing2"/>
    <w:uiPriority w:val="99"/>
    <w:rsid w:val="00F27327"/>
    <w:rPr>
      <w:rFonts w:ascii="Times New Roman" w:hAnsi="Times New Roman"/>
      <w:sz w:val="24"/>
      <w:szCs w:val="22"/>
      <w:lang w:eastAsia="en-US"/>
    </w:rPr>
  </w:style>
  <w:style w:type="paragraph" w:customStyle="1" w:styleId="52">
    <w:name w:val="Абзац списка5"/>
    <w:basedOn w:val="a"/>
    <w:uiPriority w:val="99"/>
    <w:rsid w:val="001B59BC"/>
    <w:pPr>
      <w:suppressAutoHyphens w:val="0"/>
      <w:ind w:left="708"/>
    </w:pPr>
  </w:style>
  <w:style w:type="character" w:customStyle="1" w:styleId="130">
    <w:name w:val="Знак Знак13"/>
    <w:uiPriority w:val="99"/>
    <w:rsid w:val="00922E43"/>
    <w:rPr>
      <w:color w:val="000000"/>
      <w:sz w:val="28"/>
    </w:rPr>
  </w:style>
  <w:style w:type="character" w:customStyle="1" w:styleId="71">
    <w:name w:val="Знак Знак7"/>
    <w:uiPriority w:val="99"/>
    <w:rsid w:val="00922E43"/>
    <w:rPr>
      <w:rFonts w:ascii="Tahoma" w:hAnsi="Tahoma"/>
      <w:sz w:val="16"/>
    </w:rPr>
  </w:style>
  <w:style w:type="paragraph" w:customStyle="1" w:styleId="62">
    <w:name w:val="Абзац списка6"/>
    <w:basedOn w:val="a"/>
    <w:uiPriority w:val="99"/>
    <w:rsid w:val="00360919"/>
    <w:pPr>
      <w:suppressAutoHyphens w:val="0"/>
      <w:ind w:left="708"/>
    </w:pPr>
  </w:style>
  <w:style w:type="paragraph" w:customStyle="1" w:styleId="ListParagraph2">
    <w:name w:val="List Paragraph2"/>
    <w:basedOn w:val="a"/>
    <w:uiPriority w:val="99"/>
    <w:rsid w:val="00254C91"/>
    <w:pPr>
      <w:suppressAutoHyphens w:val="0"/>
      <w:ind w:left="708"/>
    </w:pPr>
  </w:style>
  <w:style w:type="table" w:customStyle="1" w:styleId="1fe">
    <w:name w:val="Сетка таблицы1"/>
    <w:uiPriority w:val="99"/>
    <w:rsid w:val="00683AA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3">
    <w:name w:val="No Spacing3"/>
    <w:uiPriority w:val="99"/>
    <w:rsid w:val="00170B87"/>
    <w:rPr>
      <w:rFonts w:ascii="Times New Roman" w:hAnsi="Times New Roman"/>
      <w:sz w:val="24"/>
      <w:szCs w:val="22"/>
      <w:lang w:eastAsia="en-US"/>
    </w:rPr>
  </w:style>
  <w:style w:type="paragraph" w:customStyle="1" w:styleId="ListParagraph3">
    <w:name w:val="List Paragraph3"/>
    <w:basedOn w:val="a"/>
    <w:uiPriority w:val="99"/>
    <w:rsid w:val="00285BE8"/>
    <w:pPr>
      <w:suppressAutoHyphens w:val="0"/>
      <w:ind w:left="708"/>
    </w:pPr>
  </w:style>
  <w:style w:type="paragraph" w:customStyle="1" w:styleId="72">
    <w:name w:val="Абзац списка7"/>
    <w:basedOn w:val="a"/>
    <w:uiPriority w:val="99"/>
    <w:rsid w:val="00423544"/>
    <w:pPr>
      <w:suppressAutoHyphens w:val="0"/>
      <w:ind w:left="708"/>
    </w:pPr>
  </w:style>
  <w:style w:type="character" w:customStyle="1" w:styleId="140">
    <w:name w:val="Знак Знак14"/>
    <w:uiPriority w:val="99"/>
    <w:rsid w:val="00387962"/>
    <w:rPr>
      <w:color w:val="000000"/>
      <w:sz w:val="28"/>
    </w:rPr>
  </w:style>
  <w:style w:type="character" w:customStyle="1" w:styleId="81">
    <w:name w:val="Знак Знак8"/>
    <w:uiPriority w:val="99"/>
    <w:rsid w:val="00387962"/>
    <w:rPr>
      <w:rFonts w:ascii="Tahoma" w:hAnsi="Tahoma"/>
      <w:sz w:val="16"/>
    </w:rPr>
  </w:style>
  <w:style w:type="character" w:customStyle="1" w:styleId="150">
    <w:name w:val="Знак Знак15"/>
    <w:uiPriority w:val="99"/>
    <w:rsid w:val="00BD07D1"/>
    <w:rPr>
      <w:color w:val="000000"/>
      <w:sz w:val="28"/>
    </w:rPr>
  </w:style>
  <w:style w:type="character" w:customStyle="1" w:styleId="91">
    <w:name w:val="Знак Знак9"/>
    <w:uiPriority w:val="99"/>
    <w:rsid w:val="00BD07D1"/>
    <w:rPr>
      <w:rFonts w:ascii="Tahoma" w:hAnsi="Tahoma"/>
      <w:sz w:val="16"/>
    </w:rPr>
  </w:style>
  <w:style w:type="paragraph" w:customStyle="1" w:styleId="82">
    <w:name w:val="Абзац списка8"/>
    <w:basedOn w:val="a"/>
    <w:uiPriority w:val="99"/>
    <w:rsid w:val="0099352C"/>
    <w:pPr>
      <w:suppressAutoHyphens w:val="0"/>
      <w:ind w:left="708"/>
    </w:pPr>
  </w:style>
  <w:style w:type="character" w:customStyle="1" w:styleId="312">
    <w:name w:val="Знак Знак31"/>
    <w:uiPriority w:val="99"/>
    <w:rsid w:val="005679EA"/>
    <w:rPr>
      <w:color w:val="000000"/>
      <w:sz w:val="28"/>
    </w:rPr>
  </w:style>
  <w:style w:type="character" w:customStyle="1" w:styleId="210">
    <w:name w:val="Знак Знак21"/>
    <w:uiPriority w:val="99"/>
    <w:rsid w:val="005679EA"/>
    <w:rPr>
      <w:rFonts w:ascii="Tahoma" w:hAnsi="Tahoma"/>
      <w:sz w:val="16"/>
    </w:rPr>
  </w:style>
  <w:style w:type="character" w:customStyle="1" w:styleId="160">
    <w:name w:val="Знак Знак16"/>
    <w:uiPriority w:val="99"/>
    <w:rsid w:val="005679EA"/>
    <w:rPr>
      <w:sz w:val="24"/>
    </w:rPr>
  </w:style>
  <w:style w:type="character" w:customStyle="1" w:styleId="100">
    <w:name w:val="Знак Знак10"/>
    <w:uiPriority w:val="99"/>
    <w:rsid w:val="005679EA"/>
    <w:rPr>
      <w:sz w:val="24"/>
    </w:rPr>
  </w:style>
  <w:style w:type="paragraph" w:customStyle="1" w:styleId="92">
    <w:name w:val="Абзац списка9"/>
    <w:basedOn w:val="a"/>
    <w:uiPriority w:val="99"/>
    <w:rsid w:val="00B0511F"/>
    <w:pPr>
      <w:suppressAutoHyphens w:val="0"/>
      <w:ind w:left="708"/>
    </w:pPr>
  </w:style>
  <w:style w:type="character" w:customStyle="1" w:styleId="320">
    <w:name w:val="Знак Знак32"/>
    <w:uiPriority w:val="99"/>
    <w:rsid w:val="00105285"/>
    <w:rPr>
      <w:color w:val="000000"/>
      <w:sz w:val="28"/>
    </w:rPr>
  </w:style>
  <w:style w:type="character" w:customStyle="1" w:styleId="220">
    <w:name w:val="Знак Знак22"/>
    <w:uiPriority w:val="99"/>
    <w:rsid w:val="00105285"/>
    <w:rPr>
      <w:rFonts w:ascii="Tahoma" w:hAnsi="Tahoma"/>
      <w:sz w:val="16"/>
    </w:rPr>
  </w:style>
  <w:style w:type="character" w:customStyle="1" w:styleId="180">
    <w:name w:val="Знак Знак18"/>
    <w:uiPriority w:val="99"/>
    <w:rsid w:val="00105285"/>
    <w:rPr>
      <w:sz w:val="24"/>
    </w:rPr>
  </w:style>
  <w:style w:type="character" w:customStyle="1" w:styleId="170">
    <w:name w:val="Знак Знак17"/>
    <w:uiPriority w:val="99"/>
    <w:rsid w:val="00105285"/>
    <w:rPr>
      <w:sz w:val="24"/>
    </w:rPr>
  </w:style>
  <w:style w:type="paragraph" w:customStyle="1" w:styleId="101">
    <w:name w:val="Абзац списка10"/>
    <w:basedOn w:val="a"/>
    <w:uiPriority w:val="99"/>
    <w:rsid w:val="00BE4669"/>
    <w:pPr>
      <w:suppressAutoHyphens w:val="0"/>
      <w:ind w:left="708"/>
    </w:pPr>
  </w:style>
  <w:style w:type="character" w:customStyle="1" w:styleId="330">
    <w:name w:val="Знак Знак33"/>
    <w:uiPriority w:val="99"/>
    <w:rsid w:val="00AC0333"/>
    <w:rPr>
      <w:color w:val="000000"/>
      <w:sz w:val="28"/>
    </w:rPr>
  </w:style>
  <w:style w:type="character" w:customStyle="1" w:styleId="230">
    <w:name w:val="Знак Знак23"/>
    <w:uiPriority w:val="99"/>
    <w:rsid w:val="00AC0333"/>
    <w:rPr>
      <w:rFonts w:ascii="Tahoma" w:hAnsi="Tahoma"/>
      <w:sz w:val="16"/>
    </w:rPr>
  </w:style>
  <w:style w:type="character" w:customStyle="1" w:styleId="1100">
    <w:name w:val="Знак Знак110"/>
    <w:uiPriority w:val="99"/>
    <w:rsid w:val="00AC0333"/>
    <w:rPr>
      <w:sz w:val="24"/>
    </w:rPr>
  </w:style>
  <w:style w:type="character" w:customStyle="1" w:styleId="190">
    <w:name w:val="Знак Знак19"/>
    <w:uiPriority w:val="99"/>
    <w:rsid w:val="00AC0333"/>
    <w:rPr>
      <w:sz w:val="24"/>
    </w:rPr>
  </w:style>
  <w:style w:type="character" w:customStyle="1" w:styleId="apple-converted-space">
    <w:name w:val="apple-converted-space"/>
    <w:uiPriority w:val="99"/>
    <w:rsid w:val="008A2D79"/>
  </w:style>
  <w:style w:type="paragraph" w:customStyle="1" w:styleId="114">
    <w:name w:val="Абзац списка11"/>
    <w:basedOn w:val="a"/>
    <w:uiPriority w:val="99"/>
    <w:rsid w:val="00324144"/>
    <w:pPr>
      <w:suppressAutoHyphens w:val="0"/>
      <w:ind w:left="708"/>
    </w:pPr>
  </w:style>
  <w:style w:type="paragraph" w:customStyle="1" w:styleId="122">
    <w:name w:val="Абзац списка12"/>
    <w:basedOn w:val="a"/>
    <w:uiPriority w:val="99"/>
    <w:rsid w:val="002E4CCC"/>
    <w:pPr>
      <w:suppressAutoHyphens w:val="0"/>
      <w:ind w:left="708"/>
    </w:pPr>
  </w:style>
  <w:style w:type="character" w:customStyle="1" w:styleId="200">
    <w:name w:val="Знак Знак20"/>
    <w:uiPriority w:val="99"/>
    <w:rsid w:val="00BF4FCD"/>
    <w:rPr>
      <w:rFonts w:ascii="Tahoma" w:hAnsi="Tahoma"/>
      <w:sz w:val="16"/>
    </w:rPr>
  </w:style>
  <w:style w:type="character" w:customStyle="1" w:styleId="1113">
    <w:name w:val="Знак Знак111"/>
    <w:uiPriority w:val="99"/>
    <w:rsid w:val="00BF4FCD"/>
    <w:rPr>
      <w:b/>
      <w:sz w:val="36"/>
    </w:rPr>
  </w:style>
  <w:style w:type="paragraph" w:customStyle="1" w:styleId="131">
    <w:name w:val="Абзац списка13"/>
    <w:basedOn w:val="a"/>
    <w:uiPriority w:val="99"/>
    <w:rsid w:val="000B6F3E"/>
    <w:pPr>
      <w:suppressAutoHyphens w:val="0"/>
      <w:ind w:left="708"/>
    </w:pPr>
  </w:style>
  <w:style w:type="character" w:customStyle="1" w:styleId="240">
    <w:name w:val="Знак Знак24"/>
    <w:uiPriority w:val="99"/>
    <w:rsid w:val="003811A5"/>
    <w:rPr>
      <w:rFonts w:ascii="Tahoma" w:hAnsi="Tahoma"/>
      <w:sz w:val="16"/>
    </w:rPr>
  </w:style>
  <w:style w:type="character" w:customStyle="1" w:styleId="1120">
    <w:name w:val="Знак Знак112"/>
    <w:uiPriority w:val="99"/>
    <w:rsid w:val="003811A5"/>
    <w:rPr>
      <w:b/>
      <w:sz w:val="36"/>
    </w:rPr>
  </w:style>
  <w:style w:type="character" w:customStyle="1" w:styleId="1ff">
    <w:name w:val="Номер страницы1"/>
    <w:uiPriority w:val="99"/>
    <w:rsid w:val="000B3C07"/>
  </w:style>
  <w:style w:type="paragraph" w:customStyle="1" w:styleId="western">
    <w:name w:val="western"/>
    <w:basedOn w:val="a"/>
    <w:uiPriority w:val="99"/>
    <w:rsid w:val="000B3C07"/>
    <w:pPr>
      <w:spacing w:before="280" w:line="360" w:lineRule="auto"/>
      <w:jc w:val="both"/>
    </w:pPr>
    <w:rPr>
      <w:kern w:val="1"/>
    </w:rPr>
  </w:style>
  <w:style w:type="paragraph" w:customStyle="1" w:styleId="141">
    <w:name w:val="Абзац списка14"/>
    <w:basedOn w:val="a"/>
    <w:rsid w:val="00085412"/>
    <w:pPr>
      <w:suppressAutoHyphens w:val="0"/>
      <w:ind w:left="720"/>
      <w:contextualSpacing/>
    </w:pPr>
  </w:style>
  <w:style w:type="paragraph" w:customStyle="1" w:styleId="2c">
    <w:name w:val="Без интервала2"/>
    <w:rsid w:val="00085412"/>
    <w:rPr>
      <w:rFonts w:ascii="Times New Roman" w:hAnsi="Times New Roman"/>
      <w:sz w:val="24"/>
      <w:szCs w:val="22"/>
      <w:lang w:eastAsia="en-US"/>
    </w:rPr>
  </w:style>
  <w:style w:type="table" w:customStyle="1" w:styleId="2d">
    <w:name w:val="Сетка таблицы2"/>
    <w:uiPriority w:val="99"/>
    <w:rsid w:val="00FC4B9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453BC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1">
    <w:name w:val="Абзац списка15"/>
    <w:basedOn w:val="a"/>
    <w:uiPriority w:val="99"/>
    <w:qFormat/>
    <w:rsid w:val="00453BC3"/>
    <w:pPr>
      <w:suppressAutoHyphens w:val="0"/>
      <w:ind w:left="708"/>
    </w:pPr>
  </w:style>
  <w:style w:type="paragraph" w:customStyle="1" w:styleId="39">
    <w:name w:val="Без интервала3"/>
    <w:uiPriority w:val="99"/>
    <w:qFormat/>
    <w:rsid w:val="00453BC3"/>
    <w:rPr>
      <w:rFonts w:ascii="Times New Roman" w:hAnsi="Times New Roman"/>
      <w:sz w:val="24"/>
      <w:szCs w:val="24"/>
      <w:lang w:eastAsia="en-US"/>
    </w:rPr>
  </w:style>
  <w:style w:type="table" w:customStyle="1" w:styleId="44">
    <w:name w:val="Сетка таблицы4"/>
    <w:rsid w:val="008B620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C45B1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efaults">
    <w:name w:val="DocDefaults"/>
    <w:qFormat/>
    <w:rsid w:val="00CC2245"/>
    <w:rPr>
      <w:sz w:val="22"/>
    </w:rPr>
  </w:style>
  <w:style w:type="paragraph" w:customStyle="1" w:styleId="161">
    <w:name w:val="Абзац списка16"/>
    <w:basedOn w:val="a"/>
    <w:rsid w:val="002109C8"/>
    <w:pPr>
      <w:ind w:left="708"/>
    </w:pPr>
    <w:rPr>
      <w:kern w:val="1"/>
    </w:rPr>
  </w:style>
  <w:style w:type="paragraph" w:customStyle="1" w:styleId="45">
    <w:name w:val="Без интервала4"/>
    <w:rsid w:val="002109C8"/>
    <w:pPr>
      <w:suppressAutoHyphens/>
    </w:pPr>
    <w:rPr>
      <w:rFonts w:ascii="Times New Roman" w:hAnsi="Times New Roman"/>
      <w:kern w:val="1"/>
      <w:sz w:val="24"/>
      <w:szCs w:val="24"/>
      <w:lang w:eastAsia="en-US"/>
    </w:rPr>
  </w:style>
  <w:style w:type="table" w:customStyle="1" w:styleId="63">
    <w:name w:val="Сетка таблицы6"/>
    <w:rsid w:val="0091362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1">
    <w:name w:val="Абзац списка17"/>
    <w:basedOn w:val="a"/>
    <w:rsid w:val="005B1E3A"/>
    <w:pPr>
      <w:suppressAutoHyphens w:val="0"/>
      <w:ind w:left="708"/>
    </w:pPr>
  </w:style>
  <w:style w:type="table" w:customStyle="1" w:styleId="73">
    <w:name w:val="Сетка таблицы7"/>
    <w:rsid w:val="005E65A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93331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1338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0">
    <w:name w:val="Нет списка1"/>
    <w:next w:val="a2"/>
    <w:uiPriority w:val="99"/>
    <w:semiHidden/>
    <w:unhideWhenUsed/>
    <w:rsid w:val="0017130C"/>
  </w:style>
  <w:style w:type="numbering" w:customStyle="1" w:styleId="2e">
    <w:name w:val="Нет списка2"/>
    <w:next w:val="a2"/>
    <w:semiHidden/>
    <w:rsid w:val="0017130C"/>
  </w:style>
  <w:style w:type="numbering" w:customStyle="1" w:styleId="3a">
    <w:name w:val="Нет списка3"/>
    <w:next w:val="a2"/>
    <w:uiPriority w:val="99"/>
    <w:semiHidden/>
    <w:unhideWhenUsed/>
    <w:rsid w:val="0017130C"/>
  </w:style>
  <w:style w:type="numbering" w:customStyle="1" w:styleId="46">
    <w:name w:val="Нет списка4"/>
    <w:next w:val="a2"/>
    <w:uiPriority w:val="99"/>
    <w:semiHidden/>
    <w:unhideWhenUsed/>
    <w:rsid w:val="0017130C"/>
  </w:style>
  <w:style w:type="numbering" w:customStyle="1" w:styleId="54">
    <w:name w:val="Нет списка5"/>
    <w:next w:val="a2"/>
    <w:semiHidden/>
    <w:rsid w:val="0017130C"/>
  </w:style>
  <w:style w:type="numbering" w:customStyle="1" w:styleId="64">
    <w:name w:val="Нет списка6"/>
    <w:next w:val="a2"/>
    <w:uiPriority w:val="99"/>
    <w:semiHidden/>
    <w:unhideWhenUsed/>
    <w:rsid w:val="0017130C"/>
  </w:style>
  <w:style w:type="numbering" w:customStyle="1" w:styleId="74">
    <w:name w:val="Нет списка7"/>
    <w:next w:val="a2"/>
    <w:semiHidden/>
    <w:rsid w:val="0017130C"/>
  </w:style>
  <w:style w:type="numbering" w:customStyle="1" w:styleId="84">
    <w:name w:val="Нет списка8"/>
    <w:next w:val="a2"/>
    <w:semiHidden/>
    <w:unhideWhenUsed/>
    <w:rsid w:val="00814F80"/>
  </w:style>
  <w:style w:type="numbering" w:customStyle="1" w:styleId="94">
    <w:name w:val="Нет списка9"/>
    <w:next w:val="a2"/>
    <w:uiPriority w:val="99"/>
    <w:semiHidden/>
    <w:rsid w:val="00CA2928"/>
  </w:style>
  <w:style w:type="table" w:customStyle="1" w:styleId="102">
    <w:name w:val="Сетка таблицы10"/>
    <w:basedOn w:val="a1"/>
    <w:next w:val="afff4"/>
    <w:rsid w:val="00CA292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1"/>
    <w:next w:val="afff4"/>
    <w:uiPriority w:val="59"/>
    <w:rsid w:val="00DF198B"/>
    <w:pPr>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2"/>
    <w:uiPriority w:val="99"/>
    <w:semiHidden/>
    <w:unhideWhenUsed/>
    <w:rsid w:val="00E9510C"/>
  </w:style>
  <w:style w:type="numbering" w:customStyle="1" w:styleId="116">
    <w:name w:val="Нет списка11"/>
    <w:next w:val="a2"/>
    <w:semiHidden/>
    <w:rsid w:val="00496D67"/>
  </w:style>
  <w:style w:type="table" w:customStyle="1" w:styleId="123">
    <w:name w:val="Сетка таблицы12"/>
    <w:basedOn w:val="a1"/>
    <w:next w:val="afff4"/>
    <w:rsid w:val="00496D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2"/>
    <w:semiHidden/>
    <w:rsid w:val="00183126"/>
  </w:style>
  <w:style w:type="table" w:customStyle="1" w:styleId="132">
    <w:name w:val="Сетка таблицы13"/>
    <w:basedOn w:val="a1"/>
    <w:next w:val="afff4"/>
    <w:rsid w:val="0018312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89387">
      <w:marLeft w:val="0"/>
      <w:marRight w:val="0"/>
      <w:marTop w:val="0"/>
      <w:marBottom w:val="0"/>
      <w:divBdr>
        <w:top w:val="none" w:sz="0" w:space="0" w:color="auto"/>
        <w:left w:val="none" w:sz="0" w:space="0" w:color="auto"/>
        <w:bottom w:val="none" w:sz="0" w:space="0" w:color="auto"/>
        <w:right w:val="none" w:sz="0" w:space="0" w:color="auto"/>
      </w:divBdr>
    </w:div>
    <w:div w:id="205989388">
      <w:marLeft w:val="0"/>
      <w:marRight w:val="0"/>
      <w:marTop w:val="0"/>
      <w:marBottom w:val="0"/>
      <w:divBdr>
        <w:top w:val="none" w:sz="0" w:space="0" w:color="auto"/>
        <w:left w:val="none" w:sz="0" w:space="0" w:color="auto"/>
        <w:bottom w:val="none" w:sz="0" w:space="0" w:color="auto"/>
        <w:right w:val="none" w:sz="0" w:space="0" w:color="auto"/>
      </w:divBdr>
    </w:div>
    <w:div w:id="205989389">
      <w:marLeft w:val="0"/>
      <w:marRight w:val="0"/>
      <w:marTop w:val="0"/>
      <w:marBottom w:val="0"/>
      <w:divBdr>
        <w:top w:val="none" w:sz="0" w:space="0" w:color="auto"/>
        <w:left w:val="none" w:sz="0" w:space="0" w:color="auto"/>
        <w:bottom w:val="none" w:sz="0" w:space="0" w:color="auto"/>
        <w:right w:val="none" w:sz="0" w:space="0" w:color="auto"/>
      </w:divBdr>
    </w:div>
    <w:div w:id="205989390">
      <w:marLeft w:val="0"/>
      <w:marRight w:val="0"/>
      <w:marTop w:val="0"/>
      <w:marBottom w:val="0"/>
      <w:divBdr>
        <w:top w:val="none" w:sz="0" w:space="0" w:color="auto"/>
        <w:left w:val="none" w:sz="0" w:space="0" w:color="auto"/>
        <w:bottom w:val="none" w:sz="0" w:space="0" w:color="auto"/>
        <w:right w:val="none" w:sz="0" w:space="0" w:color="auto"/>
      </w:divBdr>
    </w:div>
    <w:div w:id="205989391">
      <w:marLeft w:val="0"/>
      <w:marRight w:val="0"/>
      <w:marTop w:val="0"/>
      <w:marBottom w:val="0"/>
      <w:divBdr>
        <w:top w:val="none" w:sz="0" w:space="0" w:color="auto"/>
        <w:left w:val="none" w:sz="0" w:space="0" w:color="auto"/>
        <w:bottom w:val="none" w:sz="0" w:space="0" w:color="auto"/>
        <w:right w:val="none" w:sz="0" w:space="0" w:color="auto"/>
      </w:divBdr>
    </w:div>
    <w:div w:id="205989392">
      <w:marLeft w:val="0"/>
      <w:marRight w:val="0"/>
      <w:marTop w:val="0"/>
      <w:marBottom w:val="0"/>
      <w:divBdr>
        <w:top w:val="none" w:sz="0" w:space="0" w:color="auto"/>
        <w:left w:val="none" w:sz="0" w:space="0" w:color="auto"/>
        <w:bottom w:val="none" w:sz="0" w:space="0" w:color="auto"/>
        <w:right w:val="none" w:sz="0" w:space="0" w:color="auto"/>
      </w:divBdr>
    </w:div>
    <w:div w:id="205989393">
      <w:marLeft w:val="0"/>
      <w:marRight w:val="0"/>
      <w:marTop w:val="0"/>
      <w:marBottom w:val="0"/>
      <w:divBdr>
        <w:top w:val="none" w:sz="0" w:space="0" w:color="auto"/>
        <w:left w:val="none" w:sz="0" w:space="0" w:color="auto"/>
        <w:bottom w:val="none" w:sz="0" w:space="0" w:color="auto"/>
        <w:right w:val="none" w:sz="0" w:space="0" w:color="auto"/>
      </w:divBdr>
    </w:div>
    <w:div w:id="205989394">
      <w:marLeft w:val="0"/>
      <w:marRight w:val="0"/>
      <w:marTop w:val="0"/>
      <w:marBottom w:val="0"/>
      <w:divBdr>
        <w:top w:val="none" w:sz="0" w:space="0" w:color="auto"/>
        <w:left w:val="none" w:sz="0" w:space="0" w:color="auto"/>
        <w:bottom w:val="none" w:sz="0" w:space="0" w:color="auto"/>
        <w:right w:val="none" w:sz="0" w:space="0" w:color="auto"/>
      </w:divBdr>
    </w:div>
    <w:div w:id="205989395">
      <w:marLeft w:val="0"/>
      <w:marRight w:val="0"/>
      <w:marTop w:val="0"/>
      <w:marBottom w:val="0"/>
      <w:divBdr>
        <w:top w:val="none" w:sz="0" w:space="0" w:color="auto"/>
        <w:left w:val="none" w:sz="0" w:space="0" w:color="auto"/>
        <w:bottom w:val="none" w:sz="0" w:space="0" w:color="auto"/>
        <w:right w:val="none" w:sz="0" w:space="0" w:color="auto"/>
      </w:divBdr>
    </w:div>
    <w:div w:id="205989396">
      <w:marLeft w:val="0"/>
      <w:marRight w:val="0"/>
      <w:marTop w:val="0"/>
      <w:marBottom w:val="0"/>
      <w:divBdr>
        <w:top w:val="none" w:sz="0" w:space="0" w:color="auto"/>
        <w:left w:val="none" w:sz="0" w:space="0" w:color="auto"/>
        <w:bottom w:val="none" w:sz="0" w:space="0" w:color="auto"/>
        <w:right w:val="none" w:sz="0" w:space="0" w:color="auto"/>
      </w:divBdr>
    </w:div>
    <w:div w:id="205989397">
      <w:marLeft w:val="0"/>
      <w:marRight w:val="0"/>
      <w:marTop w:val="0"/>
      <w:marBottom w:val="0"/>
      <w:divBdr>
        <w:top w:val="none" w:sz="0" w:space="0" w:color="auto"/>
        <w:left w:val="none" w:sz="0" w:space="0" w:color="auto"/>
        <w:bottom w:val="none" w:sz="0" w:space="0" w:color="auto"/>
        <w:right w:val="none" w:sz="0" w:space="0" w:color="auto"/>
      </w:divBdr>
    </w:div>
    <w:div w:id="205989398">
      <w:marLeft w:val="0"/>
      <w:marRight w:val="0"/>
      <w:marTop w:val="0"/>
      <w:marBottom w:val="0"/>
      <w:divBdr>
        <w:top w:val="none" w:sz="0" w:space="0" w:color="auto"/>
        <w:left w:val="none" w:sz="0" w:space="0" w:color="auto"/>
        <w:bottom w:val="none" w:sz="0" w:space="0" w:color="auto"/>
        <w:right w:val="none" w:sz="0" w:space="0" w:color="auto"/>
      </w:divBdr>
    </w:div>
    <w:div w:id="205989399">
      <w:marLeft w:val="0"/>
      <w:marRight w:val="0"/>
      <w:marTop w:val="0"/>
      <w:marBottom w:val="0"/>
      <w:divBdr>
        <w:top w:val="none" w:sz="0" w:space="0" w:color="auto"/>
        <w:left w:val="none" w:sz="0" w:space="0" w:color="auto"/>
        <w:bottom w:val="none" w:sz="0" w:space="0" w:color="auto"/>
        <w:right w:val="none" w:sz="0" w:space="0" w:color="auto"/>
      </w:divBdr>
    </w:div>
    <w:div w:id="205989400">
      <w:marLeft w:val="0"/>
      <w:marRight w:val="0"/>
      <w:marTop w:val="0"/>
      <w:marBottom w:val="0"/>
      <w:divBdr>
        <w:top w:val="none" w:sz="0" w:space="0" w:color="auto"/>
        <w:left w:val="none" w:sz="0" w:space="0" w:color="auto"/>
        <w:bottom w:val="none" w:sz="0" w:space="0" w:color="auto"/>
        <w:right w:val="none" w:sz="0" w:space="0" w:color="auto"/>
      </w:divBdr>
    </w:div>
    <w:div w:id="205989401">
      <w:marLeft w:val="0"/>
      <w:marRight w:val="0"/>
      <w:marTop w:val="0"/>
      <w:marBottom w:val="0"/>
      <w:divBdr>
        <w:top w:val="none" w:sz="0" w:space="0" w:color="auto"/>
        <w:left w:val="none" w:sz="0" w:space="0" w:color="auto"/>
        <w:bottom w:val="none" w:sz="0" w:space="0" w:color="auto"/>
        <w:right w:val="none" w:sz="0" w:space="0" w:color="auto"/>
      </w:divBdr>
    </w:div>
    <w:div w:id="205989402">
      <w:marLeft w:val="0"/>
      <w:marRight w:val="0"/>
      <w:marTop w:val="0"/>
      <w:marBottom w:val="0"/>
      <w:divBdr>
        <w:top w:val="none" w:sz="0" w:space="0" w:color="auto"/>
        <w:left w:val="none" w:sz="0" w:space="0" w:color="auto"/>
        <w:bottom w:val="none" w:sz="0" w:space="0" w:color="auto"/>
        <w:right w:val="none" w:sz="0" w:space="0" w:color="auto"/>
      </w:divBdr>
    </w:div>
    <w:div w:id="205989403">
      <w:marLeft w:val="0"/>
      <w:marRight w:val="0"/>
      <w:marTop w:val="0"/>
      <w:marBottom w:val="0"/>
      <w:divBdr>
        <w:top w:val="none" w:sz="0" w:space="0" w:color="auto"/>
        <w:left w:val="none" w:sz="0" w:space="0" w:color="auto"/>
        <w:bottom w:val="none" w:sz="0" w:space="0" w:color="auto"/>
        <w:right w:val="none" w:sz="0" w:space="0" w:color="auto"/>
      </w:divBdr>
    </w:div>
    <w:div w:id="205989404">
      <w:marLeft w:val="0"/>
      <w:marRight w:val="0"/>
      <w:marTop w:val="0"/>
      <w:marBottom w:val="0"/>
      <w:divBdr>
        <w:top w:val="none" w:sz="0" w:space="0" w:color="auto"/>
        <w:left w:val="none" w:sz="0" w:space="0" w:color="auto"/>
        <w:bottom w:val="none" w:sz="0" w:space="0" w:color="auto"/>
        <w:right w:val="none" w:sz="0" w:space="0" w:color="auto"/>
      </w:divBdr>
    </w:div>
    <w:div w:id="205989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E9A6D-7B21-4AD5-A56F-1AC66A79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3257</TotalTime>
  <Pages>9</Pages>
  <Words>3573</Words>
  <Characters>20368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Владич</dc:creator>
  <cp:keywords/>
  <dc:description/>
  <cp:lastModifiedBy>Кондаков А.В.</cp:lastModifiedBy>
  <cp:revision>416</cp:revision>
  <cp:lastPrinted>2020-01-14T11:42:00Z</cp:lastPrinted>
  <dcterms:created xsi:type="dcterms:W3CDTF">2019-04-05T07:15:00Z</dcterms:created>
  <dcterms:modified xsi:type="dcterms:W3CDTF">2020-03-27T13:34:00Z</dcterms:modified>
</cp:coreProperties>
</file>